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F194" w14:textId="77777777" w:rsidR="00B6525F" w:rsidRPr="00945F2B" w:rsidRDefault="00B6525F" w:rsidP="00B6525F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</w:rPr>
      </w:pPr>
      <w:bookmarkStart w:id="0" w:name="OLE_LINK13"/>
      <w:r>
        <w:rPr>
          <w:rFonts w:ascii="Arial" w:hAnsi="Arial" w:cs="Arial"/>
          <w:b/>
          <w:color w:val="FFFFFF" w:themeColor="background1"/>
        </w:rPr>
        <w:t>PROFESSIONAL PROFILE</w:t>
      </w:r>
    </w:p>
    <w:p w14:paraId="6D81B845" w14:textId="281FAA61" w:rsidR="00B6525F" w:rsidRDefault="00A52F2F" w:rsidP="00B353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B6525F">
        <w:rPr>
          <w:rFonts w:ascii="Arial" w:hAnsi="Arial" w:cs="Arial"/>
        </w:rPr>
        <w:t>esults-oriented, self-driven leader with b</w:t>
      </w:r>
      <w:r w:rsidR="00B6525F" w:rsidRPr="00557625">
        <w:rPr>
          <w:rFonts w:ascii="Arial" w:hAnsi="Arial" w:cs="Arial"/>
        </w:rPr>
        <w:t xml:space="preserve">road </w:t>
      </w:r>
      <w:r w:rsidR="000A3C76">
        <w:rPr>
          <w:rFonts w:ascii="Arial" w:hAnsi="Arial" w:cs="Arial"/>
        </w:rPr>
        <w:t xml:space="preserve">technology </w:t>
      </w:r>
      <w:r w:rsidR="00B6525F">
        <w:rPr>
          <w:rFonts w:ascii="Arial" w:hAnsi="Arial" w:cs="Arial"/>
        </w:rPr>
        <w:t xml:space="preserve">industry </w:t>
      </w:r>
      <w:r w:rsidR="00B6525F" w:rsidRPr="00557625">
        <w:rPr>
          <w:rFonts w:ascii="Arial" w:hAnsi="Arial" w:cs="Arial"/>
        </w:rPr>
        <w:t>experience</w:t>
      </w:r>
      <w:r w:rsidR="00B6525F">
        <w:rPr>
          <w:rFonts w:ascii="Arial" w:hAnsi="Arial" w:cs="Arial"/>
        </w:rPr>
        <w:t xml:space="preserve"> including military, telecommunications, manufacturing, consulting, human capital, hospitality, education, and healthcare markets. </w:t>
      </w:r>
      <w:r w:rsidR="00F65E38">
        <w:rPr>
          <w:rFonts w:ascii="Arial" w:hAnsi="Arial" w:cs="Arial"/>
        </w:rPr>
        <w:t>E</w:t>
      </w:r>
      <w:r>
        <w:rPr>
          <w:rFonts w:ascii="Arial" w:hAnsi="Arial" w:cs="Arial"/>
        </w:rPr>
        <w:t>q</w:t>
      </w:r>
      <w:r w:rsidR="00B6525F">
        <w:rPr>
          <w:rFonts w:ascii="Arial" w:hAnsi="Arial" w:cs="Arial"/>
        </w:rPr>
        <w:t xml:space="preserve">ually at home in both startup and established environments in either private, </w:t>
      </w:r>
      <w:r w:rsidR="00B6525F" w:rsidRPr="00557625">
        <w:rPr>
          <w:rFonts w:ascii="Arial" w:hAnsi="Arial" w:cs="Arial"/>
        </w:rPr>
        <w:t xml:space="preserve">not-for-profit, </w:t>
      </w:r>
      <w:r w:rsidR="00B6525F">
        <w:rPr>
          <w:rFonts w:ascii="Arial" w:hAnsi="Arial" w:cs="Arial"/>
        </w:rPr>
        <w:t xml:space="preserve">or </w:t>
      </w:r>
      <w:r w:rsidR="00B6525F" w:rsidRPr="00557625">
        <w:rPr>
          <w:rFonts w:ascii="Arial" w:hAnsi="Arial" w:cs="Arial"/>
        </w:rPr>
        <w:t xml:space="preserve">government/military </w:t>
      </w:r>
      <w:r w:rsidR="00B6525F">
        <w:rPr>
          <w:rFonts w:ascii="Arial" w:hAnsi="Arial" w:cs="Arial"/>
        </w:rPr>
        <w:t>sectors</w:t>
      </w:r>
      <w:r w:rsidR="00F65E38">
        <w:rPr>
          <w:rFonts w:ascii="Arial" w:hAnsi="Arial" w:cs="Arial"/>
        </w:rPr>
        <w:t>. F</w:t>
      </w:r>
      <w:r w:rsidR="00B6525F">
        <w:rPr>
          <w:rFonts w:ascii="Arial" w:hAnsi="Arial" w:cs="Arial"/>
        </w:rPr>
        <w:t>ocus</w:t>
      </w:r>
      <w:r w:rsidR="00F65E38">
        <w:rPr>
          <w:rFonts w:ascii="Arial" w:hAnsi="Arial" w:cs="Arial"/>
        </w:rPr>
        <w:t>es</w:t>
      </w:r>
      <w:r w:rsidR="00B6525F">
        <w:rPr>
          <w:rFonts w:ascii="Arial" w:hAnsi="Arial" w:cs="Arial"/>
        </w:rPr>
        <w:t xml:space="preserve"> on </w:t>
      </w:r>
      <w:r w:rsidR="000A3C76">
        <w:rPr>
          <w:rFonts w:ascii="Arial" w:hAnsi="Arial" w:cs="Arial"/>
        </w:rPr>
        <w:t xml:space="preserve">business operations, process improvement, </w:t>
      </w:r>
      <w:r w:rsidR="00B6525F">
        <w:rPr>
          <w:rFonts w:ascii="Arial" w:hAnsi="Arial" w:cs="Arial"/>
        </w:rPr>
        <w:t>information technology</w:t>
      </w:r>
      <w:r w:rsidR="000A3C76">
        <w:rPr>
          <w:rFonts w:ascii="Arial" w:hAnsi="Arial" w:cs="Arial"/>
        </w:rPr>
        <w:t>,</w:t>
      </w:r>
      <w:r w:rsidR="00B6525F" w:rsidRPr="0077380A">
        <w:rPr>
          <w:rFonts w:ascii="Arial" w:hAnsi="Arial" w:cs="Arial"/>
        </w:rPr>
        <w:t xml:space="preserve"> </w:t>
      </w:r>
      <w:r w:rsidR="00B6525F">
        <w:rPr>
          <w:rFonts w:ascii="Arial" w:hAnsi="Arial" w:cs="Arial"/>
        </w:rPr>
        <w:t>security,</w:t>
      </w:r>
      <w:r w:rsidR="00B6525F" w:rsidRPr="0077380A">
        <w:rPr>
          <w:rFonts w:ascii="Arial" w:hAnsi="Arial" w:cs="Arial"/>
        </w:rPr>
        <w:t xml:space="preserve"> software engineering management</w:t>
      </w:r>
      <w:r w:rsidR="00B6525F">
        <w:rPr>
          <w:rFonts w:ascii="Arial" w:hAnsi="Arial" w:cs="Arial"/>
        </w:rPr>
        <w:t xml:space="preserve">, and </w:t>
      </w:r>
      <w:r w:rsidR="00B6525F" w:rsidRPr="0077380A">
        <w:rPr>
          <w:rFonts w:ascii="Arial" w:hAnsi="Arial" w:cs="Arial"/>
        </w:rPr>
        <w:t>product design/management</w:t>
      </w:r>
      <w:r w:rsidR="00B6525F">
        <w:rPr>
          <w:rFonts w:ascii="Arial" w:hAnsi="Arial" w:cs="Arial"/>
        </w:rPr>
        <w:t>.</w:t>
      </w:r>
    </w:p>
    <w:bookmarkEnd w:id="0"/>
    <w:p w14:paraId="5FA85B87" w14:textId="34AB1001" w:rsidR="00500FB9" w:rsidRDefault="00F219E8" w:rsidP="00A52F2F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</w:rPr>
      </w:pPr>
      <w:r w:rsidRPr="000F357B">
        <w:rPr>
          <w:rFonts w:ascii="Arial" w:hAnsi="Arial" w:cs="Arial"/>
          <w:b/>
          <w:color w:val="FFFFFF" w:themeColor="background1"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0FB9" w14:paraId="1DC42E40" w14:textId="77777777" w:rsidTr="00682BBA">
        <w:tc>
          <w:tcPr>
            <w:tcW w:w="4675" w:type="dxa"/>
          </w:tcPr>
          <w:p w14:paraId="2372834B" w14:textId="2C0D5DCC" w:rsidR="00500FB9" w:rsidRPr="002849E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849EA">
              <w:rPr>
                <w:rFonts w:ascii="Arial" w:hAnsi="Arial" w:cs="Arial"/>
              </w:rPr>
              <w:t xml:space="preserve">Diverse </w:t>
            </w:r>
            <w:r w:rsidR="0057542A" w:rsidRPr="002849EA">
              <w:rPr>
                <w:rFonts w:ascii="Arial" w:hAnsi="Arial" w:cs="Arial"/>
              </w:rPr>
              <w:t>I</w:t>
            </w:r>
            <w:r w:rsidRPr="002849EA">
              <w:rPr>
                <w:rFonts w:ascii="Arial" w:hAnsi="Arial" w:cs="Arial"/>
              </w:rPr>
              <w:t xml:space="preserve">nformation </w:t>
            </w:r>
            <w:r w:rsidR="00D5491F" w:rsidRPr="002849EA">
              <w:rPr>
                <w:rFonts w:ascii="Arial" w:hAnsi="Arial" w:cs="Arial"/>
              </w:rPr>
              <w:t>T</w:t>
            </w:r>
            <w:r w:rsidRPr="002849EA">
              <w:rPr>
                <w:rFonts w:ascii="Arial" w:hAnsi="Arial" w:cs="Arial"/>
              </w:rPr>
              <w:t>echnology</w:t>
            </w:r>
          </w:p>
        </w:tc>
        <w:tc>
          <w:tcPr>
            <w:tcW w:w="4675" w:type="dxa"/>
          </w:tcPr>
          <w:p w14:paraId="7B238C24" w14:textId="03F662D2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Business </w:t>
            </w:r>
            <w:r w:rsidR="00D5491F" w:rsidRPr="00682BBA">
              <w:rPr>
                <w:rFonts w:ascii="Arial" w:hAnsi="Arial" w:cs="Arial"/>
              </w:rPr>
              <w:t>I</w:t>
            </w:r>
            <w:r w:rsidRPr="00682BBA">
              <w:rPr>
                <w:rFonts w:ascii="Arial" w:hAnsi="Arial" w:cs="Arial"/>
              </w:rPr>
              <w:t xml:space="preserve">mpact and </w:t>
            </w:r>
            <w:r w:rsidR="00D5491F" w:rsidRPr="00682BBA">
              <w:rPr>
                <w:rFonts w:ascii="Arial" w:hAnsi="Arial" w:cs="Arial"/>
              </w:rPr>
              <w:t>A</w:t>
            </w:r>
            <w:r w:rsidRPr="00682BBA">
              <w:rPr>
                <w:rFonts w:ascii="Arial" w:hAnsi="Arial" w:cs="Arial"/>
              </w:rPr>
              <w:t>nalysis</w:t>
            </w:r>
          </w:p>
        </w:tc>
      </w:tr>
      <w:tr w:rsidR="00500FB9" w14:paraId="14E99866" w14:textId="77777777" w:rsidTr="00682BBA">
        <w:tc>
          <w:tcPr>
            <w:tcW w:w="4675" w:type="dxa"/>
          </w:tcPr>
          <w:p w14:paraId="0A2F19C1" w14:textId="74420C7E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>Presentation</w:t>
            </w:r>
            <w:r w:rsidR="00D5491F" w:rsidRPr="00682BBA">
              <w:rPr>
                <w:rFonts w:ascii="Arial" w:hAnsi="Arial" w:cs="Arial"/>
              </w:rPr>
              <w:t>s</w:t>
            </w:r>
            <w:r w:rsidRPr="00682BBA">
              <w:rPr>
                <w:rFonts w:ascii="Arial" w:hAnsi="Arial" w:cs="Arial"/>
              </w:rPr>
              <w:t xml:space="preserve">, Speaking, and Training </w:t>
            </w:r>
          </w:p>
        </w:tc>
        <w:tc>
          <w:tcPr>
            <w:tcW w:w="4675" w:type="dxa"/>
          </w:tcPr>
          <w:p w14:paraId="4BFBC60C" w14:textId="674EC2F4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Software </w:t>
            </w:r>
            <w:r w:rsidR="00D5491F" w:rsidRPr="00682BBA">
              <w:rPr>
                <w:rFonts w:ascii="Arial" w:hAnsi="Arial" w:cs="Arial"/>
              </w:rPr>
              <w:t>D</w:t>
            </w:r>
            <w:r w:rsidRPr="00682BBA">
              <w:rPr>
                <w:rFonts w:ascii="Arial" w:hAnsi="Arial" w:cs="Arial"/>
              </w:rPr>
              <w:t xml:space="preserve">evelopment </w:t>
            </w:r>
            <w:r w:rsidR="00D5491F" w:rsidRPr="00682BBA">
              <w:rPr>
                <w:rFonts w:ascii="Arial" w:hAnsi="Arial" w:cs="Arial"/>
              </w:rPr>
              <w:t>P</w:t>
            </w:r>
            <w:r w:rsidRPr="00682BBA">
              <w:rPr>
                <w:rFonts w:ascii="Arial" w:hAnsi="Arial" w:cs="Arial"/>
              </w:rPr>
              <w:t>rocesses</w:t>
            </w:r>
          </w:p>
        </w:tc>
      </w:tr>
      <w:tr w:rsidR="00500FB9" w14:paraId="7D3F83F3" w14:textId="77777777" w:rsidTr="00682BBA">
        <w:tc>
          <w:tcPr>
            <w:tcW w:w="4675" w:type="dxa"/>
          </w:tcPr>
          <w:p w14:paraId="608832F5" w14:textId="0759F5C4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Infrastructure </w:t>
            </w:r>
            <w:r w:rsidR="00D5491F" w:rsidRPr="00682BBA">
              <w:rPr>
                <w:rFonts w:ascii="Arial" w:hAnsi="Arial" w:cs="Arial"/>
              </w:rPr>
              <w:t>O</w:t>
            </w:r>
            <w:r w:rsidRPr="00682BBA">
              <w:rPr>
                <w:rFonts w:ascii="Arial" w:hAnsi="Arial" w:cs="Arial"/>
              </w:rPr>
              <w:t xml:space="preserve">perations and </w:t>
            </w:r>
            <w:r w:rsidR="00D5491F" w:rsidRPr="00682BBA">
              <w:rPr>
                <w:rFonts w:ascii="Arial" w:hAnsi="Arial" w:cs="Arial"/>
              </w:rPr>
              <w:t>S</w:t>
            </w:r>
            <w:r w:rsidRPr="00682BBA">
              <w:rPr>
                <w:rFonts w:ascii="Arial" w:hAnsi="Arial" w:cs="Arial"/>
              </w:rPr>
              <w:t>upport</w:t>
            </w:r>
          </w:p>
        </w:tc>
        <w:tc>
          <w:tcPr>
            <w:tcW w:w="4675" w:type="dxa"/>
          </w:tcPr>
          <w:p w14:paraId="6417B9CB" w14:textId="3469B731" w:rsidR="00500FB9" w:rsidRPr="00682BBA" w:rsidRDefault="00500FB9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Interfaces and </w:t>
            </w:r>
            <w:r w:rsidR="00D5491F" w:rsidRPr="00682BBA">
              <w:rPr>
                <w:rFonts w:ascii="Arial" w:hAnsi="Arial" w:cs="Arial"/>
              </w:rPr>
              <w:t>I</w:t>
            </w:r>
            <w:r w:rsidRPr="00682BBA">
              <w:rPr>
                <w:rFonts w:ascii="Arial" w:hAnsi="Arial" w:cs="Arial"/>
              </w:rPr>
              <w:t>nteroperability</w:t>
            </w:r>
          </w:p>
        </w:tc>
      </w:tr>
      <w:tr w:rsidR="00500FB9" w14:paraId="0E17D9C0" w14:textId="77777777" w:rsidTr="00682BBA">
        <w:tc>
          <w:tcPr>
            <w:tcW w:w="4675" w:type="dxa"/>
          </w:tcPr>
          <w:p w14:paraId="08B5EE01" w14:textId="74E917CE" w:rsidR="00500FB9" w:rsidRPr="00682BBA" w:rsidRDefault="003C1514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>Offshore</w:t>
            </w:r>
            <w:r w:rsidR="00A40CFC" w:rsidRPr="00682BBA">
              <w:rPr>
                <w:rFonts w:ascii="Arial" w:hAnsi="Arial" w:cs="Arial"/>
              </w:rPr>
              <w:t xml:space="preserve"> </w:t>
            </w:r>
            <w:r w:rsidR="0026146A" w:rsidRPr="00682BBA">
              <w:rPr>
                <w:rFonts w:ascii="Arial" w:hAnsi="Arial" w:cs="Arial"/>
              </w:rPr>
              <w:t xml:space="preserve">and Onshore </w:t>
            </w:r>
            <w:r w:rsidR="00D5491F" w:rsidRPr="00682BBA">
              <w:rPr>
                <w:rFonts w:ascii="Arial" w:hAnsi="Arial" w:cs="Arial"/>
              </w:rPr>
              <w:t>D</w:t>
            </w:r>
            <w:r w:rsidR="00A40CFC" w:rsidRPr="00682BBA">
              <w:rPr>
                <w:rFonts w:ascii="Arial" w:hAnsi="Arial" w:cs="Arial"/>
              </w:rPr>
              <w:t>ev</w:t>
            </w:r>
            <w:r w:rsidR="0026146A" w:rsidRPr="00682BBA">
              <w:rPr>
                <w:rFonts w:ascii="Arial" w:hAnsi="Arial" w:cs="Arial"/>
              </w:rPr>
              <w:t>Ops</w:t>
            </w:r>
          </w:p>
        </w:tc>
        <w:tc>
          <w:tcPr>
            <w:tcW w:w="4675" w:type="dxa"/>
          </w:tcPr>
          <w:p w14:paraId="46783F0E" w14:textId="6078F669" w:rsidR="00500FB9" w:rsidRPr="00682BBA" w:rsidRDefault="007B73B3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Vendor </w:t>
            </w:r>
            <w:r w:rsidR="00D5491F" w:rsidRPr="00682BBA">
              <w:rPr>
                <w:rFonts w:ascii="Arial" w:hAnsi="Arial" w:cs="Arial"/>
              </w:rPr>
              <w:t>S</w:t>
            </w:r>
            <w:r w:rsidRPr="00682BBA">
              <w:rPr>
                <w:rFonts w:ascii="Arial" w:hAnsi="Arial" w:cs="Arial"/>
              </w:rPr>
              <w:t xml:space="preserve">election and </w:t>
            </w:r>
            <w:r w:rsidR="00D5491F" w:rsidRPr="00682BBA">
              <w:rPr>
                <w:rFonts w:ascii="Arial" w:hAnsi="Arial" w:cs="Arial"/>
              </w:rPr>
              <w:t>Management</w:t>
            </w:r>
          </w:p>
        </w:tc>
      </w:tr>
      <w:tr w:rsidR="00500FB9" w14:paraId="52508B92" w14:textId="77777777" w:rsidTr="00682BBA">
        <w:tc>
          <w:tcPr>
            <w:tcW w:w="4675" w:type="dxa"/>
          </w:tcPr>
          <w:p w14:paraId="4409502D" w14:textId="7A70AEAA" w:rsidR="00500FB9" w:rsidRPr="00682BBA" w:rsidRDefault="009E4F7F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Cloud / Web Hosting Environments</w:t>
            </w:r>
          </w:p>
        </w:tc>
        <w:tc>
          <w:tcPr>
            <w:tcW w:w="4675" w:type="dxa"/>
          </w:tcPr>
          <w:p w14:paraId="34559561" w14:textId="69897B11" w:rsidR="00500FB9" w:rsidRPr="00682BBA" w:rsidRDefault="00D5491F" w:rsidP="0045342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82BBA">
              <w:rPr>
                <w:rFonts w:ascii="Arial" w:hAnsi="Arial" w:cs="Arial"/>
              </w:rPr>
              <w:t xml:space="preserve">Information </w:t>
            </w:r>
            <w:r w:rsidR="0026146A" w:rsidRPr="00682BBA">
              <w:rPr>
                <w:rFonts w:ascii="Arial" w:hAnsi="Arial" w:cs="Arial"/>
              </w:rPr>
              <w:t>Assurance / Security</w:t>
            </w:r>
          </w:p>
        </w:tc>
      </w:tr>
    </w:tbl>
    <w:p w14:paraId="30EA195E" w14:textId="77777777" w:rsidR="0077380A" w:rsidRDefault="0077380A" w:rsidP="00B22C8A">
      <w:pPr>
        <w:spacing w:before="0" w:after="0" w:line="240" w:lineRule="auto"/>
        <w:rPr>
          <w:rFonts w:ascii="Arial" w:hAnsi="Arial" w:cs="Arial"/>
        </w:rPr>
      </w:pPr>
    </w:p>
    <w:p w14:paraId="12D1CBBA" w14:textId="3D41225A" w:rsidR="00CB1B75" w:rsidRPr="000F357B" w:rsidRDefault="00F219E8" w:rsidP="000F357B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  <w:color w:val="FFFFFF" w:themeColor="background1"/>
        </w:rPr>
      </w:pPr>
      <w:r w:rsidRPr="000F357B">
        <w:rPr>
          <w:rFonts w:ascii="Arial" w:hAnsi="Arial" w:cs="Arial"/>
          <w:b/>
          <w:color w:val="FFFFFF" w:themeColor="background1"/>
        </w:rPr>
        <w:t>TECHNOLOGY LEADERSHIP</w:t>
      </w:r>
    </w:p>
    <w:p w14:paraId="7A5A711A" w14:textId="77777777" w:rsidR="00D40710" w:rsidRDefault="00D40710">
      <w:pPr>
        <w:rPr>
          <w:rFonts w:ascii="Arial" w:hAnsi="Arial" w:cs="Arial"/>
        </w:rPr>
        <w:sectPr w:rsidR="00D40710" w:rsidSect="00B3388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786EB" w14:textId="68A1F5E1" w:rsidR="00D40710" w:rsidRDefault="00E35342" w:rsidP="000F357B">
      <w:pPr>
        <w:pStyle w:val="CommentText"/>
        <w:spacing w:before="0" w:after="0" w:line="240" w:lineRule="auto"/>
        <w:rPr>
          <w:rFonts w:ascii="Arial" w:hAnsi="Arial" w:cs="Arial"/>
        </w:rPr>
      </w:pPr>
      <w:r w:rsidRPr="00D40710">
        <w:rPr>
          <w:rFonts w:ascii="Arial" w:hAnsi="Arial" w:cs="Arial"/>
          <w:b/>
        </w:rPr>
        <w:t>Chief Information Officer (CIO)</w:t>
      </w:r>
      <w:r w:rsidR="00DA600C">
        <w:rPr>
          <w:rFonts w:ascii="Arial" w:hAnsi="Arial" w:cs="Arial"/>
          <w:b/>
        </w:rPr>
        <w:t>:</w:t>
      </w:r>
      <w:r w:rsidRPr="0016691F">
        <w:rPr>
          <w:rFonts w:ascii="Arial" w:hAnsi="Arial" w:cs="Arial"/>
        </w:rPr>
        <w:t xml:space="preserve"> </w:t>
      </w:r>
    </w:p>
    <w:p w14:paraId="2043CF4E" w14:textId="2237098E" w:rsidR="00D40710" w:rsidRPr="00D40710" w:rsidRDefault="00D40710" w:rsidP="000F357B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Northeastern Eye Institute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6C820096" w14:textId="77777777" w:rsidR="00D40710" w:rsidRPr="00D40710" w:rsidRDefault="00D40710" w:rsidP="000F357B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ab/>
        <w:t xml:space="preserve">January 2015 – </w:t>
      </w:r>
      <w:r>
        <w:rPr>
          <w:rFonts w:ascii="Arial" w:hAnsi="Arial" w:cs="Arial"/>
          <w:b/>
        </w:rPr>
        <w:t>P</w:t>
      </w:r>
      <w:r w:rsidRPr="00D40710">
        <w:rPr>
          <w:rFonts w:ascii="Arial" w:hAnsi="Arial" w:cs="Arial"/>
          <w:b/>
        </w:rPr>
        <w:t>resent</w:t>
      </w:r>
    </w:p>
    <w:p w14:paraId="4982D48E" w14:textId="639E19FF" w:rsidR="00E35342" w:rsidRPr="00D40710" w:rsidRDefault="00D40710" w:rsidP="000F357B">
      <w:pPr>
        <w:pStyle w:val="CommentText"/>
        <w:spacing w:before="0" w:after="0" w:line="240" w:lineRule="auto"/>
        <w:ind w:left="72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ab/>
      </w:r>
      <w:r w:rsidRPr="00D40710">
        <w:rPr>
          <w:rFonts w:ascii="Arial" w:hAnsi="Arial" w:cs="Arial"/>
          <w:b/>
        </w:rPr>
        <w:tab/>
        <w:t>Scranton, PA</w:t>
      </w:r>
    </w:p>
    <w:p w14:paraId="14A2FF7D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AB8CE3" w14:textId="7768704B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Supervise</w:t>
      </w:r>
      <w:r w:rsidR="00A52F2F">
        <w:rPr>
          <w:rFonts w:ascii="Arial" w:hAnsi="Arial" w:cs="Arial"/>
        </w:rPr>
        <w:t>s</w:t>
      </w:r>
      <w:r w:rsidRPr="00F219E8">
        <w:rPr>
          <w:rFonts w:ascii="Arial" w:hAnsi="Arial" w:cs="Arial"/>
        </w:rPr>
        <w:t xml:space="preserve"> and participate</w:t>
      </w:r>
      <w:r w:rsidR="00A52F2F">
        <w:rPr>
          <w:rFonts w:ascii="Arial" w:hAnsi="Arial" w:cs="Arial"/>
        </w:rPr>
        <w:t>s</w:t>
      </w:r>
      <w:r w:rsidRPr="00F219E8">
        <w:rPr>
          <w:rFonts w:ascii="Arial" w:hAnsi="Arial" w:cs="Arial"/>
        </w:rPr>
        <w:t xml:space="preserve"> in all facets of information technology operations and support for a lean information technology team supporting </w:t>
      </w:r>
      <w:r w:rsidR="00A70FB2">
        <w:rPr>
          <w:rFonts w:ascii="Arial" w:hAnsi="Arial" w:cs="Arial"/>
        </w:rPr>
        <w:t>300</w:t>
      </w:r>
      <w:r w:rsidRPr="00F219E8">
        <w:rPr>
          <w:rFonts w:ascii="Arial" w:hAnsi="Arial" w:cs="Arial"/>
        </w:rPr>
        <w:t xml:space="preserve"> users, 1</w:t>
      </w:r>
      <w:r w:rsidR="00A70FB2">
        <w:rPr>
          <w:rFonts w:ascii="Arial" w:hAnsi="Arial" w:cs="Arial"/>
        </w:rPr>
        <w:t>6</w:t>
      </w:r>
      <w:r w:rsidRPr="00F219E8">
        <w:rPr>
          <w:rFonts w:ascii="Arial" w:hAnsi="Arial" w:cs="Arial"/>
        </w:rPr>
        <w:t xml:space="preserve"> locations</w:t>
      </w:r>
      <w:r w:rsidR="00A70FB2">
        <w:rPr>
          <w:rFonts w:ascii="Arial" w:hAnsi="Arial" w:cs="Arial"/>
        </w:rPr>
        <w:t xml:space="preserve"> including a distribution center and ambulatory surgical center</w:t>
      </w:r>
      <w:r w:rsidRPr="00F219E8">
        <w:rPr>
          <w:rFonts w:ascii="Arial" w:hAnsi="Arial" w:cs="Arial"/>
        </w:rPr>
        <w:t xml:space="preserve">, and </w:t>
      </w:r>
      <w:r w:rsidR="00A70FB2">
        <w:rPr>
          <w:rFonts w:ascii="Arial" w:hAnsi="Arial" w:cs="Arial"/>
        </w:rPr>
        <w:t>2</w:t>
      </w:r>
      <w:r w:rsidR="00A52F2F">
        <w:rPr>
          <w:rFonts w:ascii="Arial" w:hAnsi="Arial" w:cs="Arial"/>
        </w:rPr>
        <w:t>9</w:t>
      </w:r>
      <w:r w:rsidR="00A70FB2">
        <w:rPr>
          <w:rFonts w:ascii="Arial" w:hAnsi="Arial" w:cs="Arial"/>
        </w:rPr>
        <w:t xml:space="preserve">0,000+ </w:t>
      </w:r>
      <w:r w:rsidRPr="00F219E8">
        <w:rPr>
          <w:rFonts w:ascii="Arial" w:hAnsi="Arial" w:cs="Arial"/>
        </w:rPr>
        <w:t xml:space="preserve">patients in a HIPAA </w:t>
      </w:r>
      <w:r w:rsidR="00A70FB2">
        <w:rPr>
          <w:rFonts w:ascii="Arial" w:hAnsi="Arial" w:cs="Arial"/>
        </w:rPr>
        <w:t xml:space="preserve">ePHI and </w:t>
      </w:r>
      <w:r w:rsidRPr="00F219E8">
        <w:rPr>
          <w:rFonts w:ascii="Arial" w:hAnsi="Arial" w:cs="Arial"/>
        </w:rPr>
        <w:t>Meaningful Use environment, including IT personnel, interdisciplinary project team members, and contracted vendors.</w:t>
      </w:r>
    </w:p>
    <w:p w14:paraId="7F0B1D41" w14:textId="1B9965C1" w:rsidR="00117139" w:rsidRDefault="00117139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Co-managed the implementation of a new EMR, Integrity for Eyes, including automatic test and diagnostic imagery from </w:t>
      </w:r>
      <w:r w:rsidR="00193346" w:rsidRPr="00193346">
        <w:rPr>
          <w:rFonts w:ascii="Arial" w:hAnsi="Arial" w:cs="Arial"/>
        </w:rPr>
        <w:t>A-Scans, Auto Refractors, Biometers, Corneal Topographers, FF-450s, Field Analyzers, IOL Masters, OCTs, and Retinal Topographers</w:t>
      </w:r>
    </w:p>
    <w:p w14:paraId="44ED6023" w14:textId="3DE46BDF" w:rsidR="00E35342" w:rsidRDefault="000C4A56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Strengthen</w:t>
      </w:r>
      <w:r w:rsidR="00A52F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entire security and risk posture of this enterprise </w:t>
      </w:r>
      <w:r w:rsidR="00E35342" w:rsidRPr="00F219E8">
        <w:rPr>
          <w:rFonts w:ascii="Arial" w:hAnsi="Arial" w:cs="Arial"/>
        </w:rPr>
        <w:t>installing encryption / SSL onto non-managed hosting solution</w:t>
      </w:r>
      <w:r>
        <w:rPr>
          <w:rFonts w:ascii="Arial" w:hAnsi="Arial" w:cs="Arial"/>
        </w:rPr>
        <w:t xml:space="preserve">s, portable equipment; deploying AD/GPO with LUP access / </w:t>
      </w:r>
      <w:r w:rsidR="00F07066">
        <w:rPr>
          <w:rFonts w:ascii="Arial" w:hAnsi="Arial" w:cs="Arial"/>
        </w:rPr>
        <w:t>permissions; implementing</w:t>
      </w:r>
      <w:r>
        <w:rPr>
          <w:rFonts w:ascii="Arial" w:hAnsi="Arial" w:cs="Arial"/>
        </w:rPr>
        <w:t xml:space="preserve"> a stronger backup and disaster recovery policy; chairs the security committee directly to achieve direct oversight of all</w:t>
      </w:r>
      <w:r w:rsidR="00A52F2F">
        <w:rPr>
          <w:rFonts w:ascii="Arial" w:hAnsi="Arial" w:cs="Arial"/>
        </w:rPr>
        <w:t xml:space="preserve"> ongoing</w:t>
      </w:r>
      <w:r>
        <w:rPr>
          <w:rFonts w:ascii="Arial" w:hAnsi="Arial" w:cs="Arial"/>
        </w:rPr>
        <w:t xml:space="preserve"> initiatives in this critical process.</w:t>
      </w:r>
    </w:p>
    <w:p w14:paraId="05F7DD0F" w14:textId="3F58852D" w:rsidR="007B53E6" w:rsidRDefault="007B53E6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Cost-benefit analysis of technology spending</w:t>
      </w:r>
      <w:r w:rsidR="000D211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mov</w:t>
      </w:r>
      <w:r w:rsidR="000D2116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optical practice management system from a cloud-host</w:t>
      </w:r>
      <w:r w:rsidR="000D211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environment, to an on-premises hosting environment, saving $65,000 over a 3-year period</w:t>
      </w:r>
      <w:r w:rsidR="00A40CFC">
        <w:rPr>
          <w:rFonts w:ascii="Arial" w:hAnsi="Arial" w:cs="Arial"/>
        </w:rPr>
        <w:t>, complete with enhancements</w:t>
      </w:r>
      <w:r w:rsidR="000C4A56">
        <w:rPr>
          <w:rFonts w:ascii="Arial" w:hAnsi="Arial" w:cs="Arial"/>
        </w:rPr>
        <w:t>.</w:t>
      </w:r>
    </w:p>
    <w:p w14:paraId="46639771" w14:textId="384EF76C" w:rsidR="00F74F21" w:rsidRPr="00F219E8" w:rsidRDefault="00F74F21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Deployed unassisted remote control of workstation and server assets throughout all corporate assets in Northeastern Pennsylvania</w:t>
      </w:r>
      <w:r w:rsidR="003C1514">
        <w:rPr>
          <w:rFonts w:ascii="Arial" w:hAnsi="Arial" w:cs="Arial"/>
        </w:rPr>
        <w:t>, eliminating 90% of regional team travel</w:t>
      </w:r>
      <w:r>
        <w:rPr>
          <w:rFonts w:ascii="Arial" w:hAnsi="Arial" w:cs="Arial"/>
        </w:rPr>
        <w:t xml:space="preserve">. </w:t>
      </w:r>
    </w:p>
    <w:p w14:paraId="1F8505C0" w14:textId="2F8E6130" w:rsidR="00E35342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Decreased yearly IT</w:t>
      </w:r>
      <w:r w:rsidR="00B76835">
        <w:rPr>
          <w:rFonts w:ascii="Arial" w:hAnsi="Arial" w:cs="Arial"/>
        </w:rPr>
        <w:t xml:space="preserve"> personnel</w:t>
      </w:r>
      <w:r w:rsidRPr="00F219E8">
        <w:rPr>
          <w:rFonts w:ascii="Arial" w:hAnsi="Arial" w:cs="Arial"/>
        </w:rPr>
        <w:t xml:space="preserve"> costs by $25,000.00 in CY 2015 </w:t>
      </w:r>
      <w:r w:rsidR="000C4A56">
        <w:rPr>
          <w:rFonts w:ascii="Arial" w:hAnsi="Arial" w:cs="Arial"/>
        </w:rPr>
        <w:t xml:space="preserve">and onwards </w:t>
      </w:r>
      <w:r w:rsidRPr="00F219E8">
        <w:rPr>
          <w:rFonts w:ascii="Arial" w:hAnsi="Arial" w:cs="Arial"/>
        </w:rPr>
        <w:t>by creating a more self-sufficient</w:t>
      </w:r>
      <w:r w:rsidR="00B76835">
        <w:rPr>
          <w:rFonts w:ascii="Arial" w:hAnsi="Arial" w:cs="Arial"/>
        </w:rPr>
        <w:t>, lean</w:t>
      </w:r>
      <w:r w:rsidRPr="00F219E8">
        <w:rPr>
          <w:rFonts w:ascii="Arial" w:hAnsi="Arial" w:cs="Arial"/>
        </w:rPr>
        <w:t xml:space="preserve"> IS/IT team</w:t>
      </w:r>
      <w:r w:rsidR="00B76835">
        <w:rPr>
          <w:rFonts w:ascii="Arial" w:hAnsi="Arial" w:cs="Arial"/>
        </w:rPr>
        <w:t xml:space="preserve">. Created a </w:t>
      </w:r>
      <w:r w:rsidRPr="00F219E8">
        <w:rPr>
          <w:rFonts w:ascii="Arial" w:hAnsi="Arial" w:cs="Arial"/>
        </w:rPr>
        <w:t>more trained, capable technology team relying less on outside contractor support.</w:t>
      </w:r>
    </w:p>
    <w:p w14:paraId="3BA749BB" w14:textId="4CACF1F0" w:rsidR="00F07066" w:rsidRPr="00A52F2F" w:rsidRDefault="000C4A56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A52F2F">
        <w:rPr>
          <w:rFonts w:ascii="Arial" w:hAnsi="Arial" w:cs="Arial"/>
        </w:rPr>
        <w:t>Project and implementation manager for S</w:t>
      </w:r>
      <w:r w:rsidR="00E35342" w:rsidRPr="00A52F2F">
        <w:rPr>
          <w:rFonts w:ascii="Arial" w:hAnsi="Arial" w:cs="Arial"/>
        </w:rPr>
        <w:t>olutionReach, a recall</w:t>
      </w:r>
      <w:r w:rsidRPr="00A52F2F">
        <w:rPr>
          <w:rFonts w:ascii="Arial" w:hAnsi="Arial" w:cs="Arial"/>
        </w:rPr>
        <w:t xml:space="preserve">, reminder, and </w:t>
      </w:r>
      <w:r w:rsidR="00E35342" w:rsidRPr="00A52F2F">
        <w:rPr>
          <w:rFonts w:ascii="Arial" w:hAnsi="Arial" w:cs="Arial"/>
        </w:rPr>
        <w:t xml:space="preserve">outreach SaaS that helps connect </w:t>
      </w:r>
      <w:r w:rsidR="00682BBA" w:rsidRPr="00A52F2F">
        <w:rPr>
          <w:rFonts w:ascii="Arial" w:hAnsi="Arial" w:cs="Arial"/>
        </w:rPr>
        <w:t xml:space="preserve">us with </w:t>
      </w:r>
      <w:r w:rsidR="00604872" w:rsidRPr="00A52F2F">
        <w:rPr>
          <w:rFonts w:ascii="Arial" w:hAnsi="Arial" w:cs="Arial"/>
        </w:rPr>
        <w:t>our patients</w:t>
      </w:r>
      <w:r w:rsidR="00E35342" w:rsidRPr="00A52F2F">
        <w:rPr>
          <w:rFonts w:ascii="Arial" w:hAnsi="Arial" w:cs="Arial"/>
        </w:rPr>
        <w:t xml:space="preserve">, resulting in </w:t>
      </w:r>
      <w:r w:rsidR="00682BBA" w:rsidRPr="00A52F2F">
        <w:rPr>
          <w:rFonts w:ascii="Arial" w:hAnsi="Arial" w:cs="Arial"/>
        </w:rPr>
        <w:t xml:space="preserve">a </w:t>
      </w:r>
      <w:r w:rsidR="00E35342" w:rsidRPr="00A52F2F">
        <w:rPr>
          <w:rFonts w:ascii="Arial" w:hAnsi="Arial" w:cs="Arial"/>
        </w:rPr>
        <w:t xml:space="preserve">reclamation of almost $900,000.00 in missed </w:t>
      </w:r>
      <w:r w:rsidR="00A70FB2" w:rsidRPr="00A52F2F">
        <w:rPr>
          <w:rFonts w:ascii="Arial" w:hAnsi="Arial" w:cs="Arial"/>
        </w:rPr>
        <w:t xml:space="preserve">yearly </w:t>
      </w:r>
      <w:r w:rsidR="00E35342" w:rsidRPr="00A52F2F">
        <w:rPr>
          <w:rFonts w:ascii="Arial" w:hAnsi="Arial" w:cs="Arial"/>
        </w:rPr>
        <w:t>revenue.</w:t>
      </w:r>
    </w:p>
    <w:p w14:paraId="20A07BDD" w14:textId="77777777" w:rsidR="00E35342" w:rsidRPr="0016691F" w:rsidRDefault="00E35342" w:rsidP="00735562">
      <w:pPr>
        <w:pStyle w:val="CommentText"/>
        <w:spacing w:before="0" w:after="0" w:line="240" w:lineRule="auto"/>
        <w:rPr>
          <w:rFonts w:ascii="Arial" w:hAnsi="Arial" w:cs="Arial"/>
        </w:rPr>
      </w:pPr>
    </w:p>
    <w:p w14:paraId="2C6DF3C6" w14:textId="77777777" w:rsidR="00D40710" w:rsidRDefault="00D40710" w:rsidP="00735562">
      <w:pPr>
        <w:pStyle w:val="CommentText"/>
        <w:spacing w:after="0"/>
        <w:rPr>
          <w:rFonts w:ascii="Arial" w:hAnsi="Arial" w:cs="Arial"/>
          <w:u w:val="single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C8136" w14:textId="52A6EB69" w:rsidR="00E35342" w:rsidRDefault="00D40710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1" w:name="OLE_LINK1"/>
      <w:r>
        <w:rPr>
          <w:rFonts w:ascii="Arial" w:hAnsi="Arial" w:cs="Arial"/>
          <w:b/>
        </w:rPr>
        <w:t>Senior Director,</w:t>
      </w:r>
      <w:r w:rsidR="00E35342" w:rsidRPr="00D40710">
        <w:rPr>
          <w:rFonts w:ascii="Arial" w:hAnsi="Arial" w:cs="Arial"/>
          <w:b/>
        </w:rPr>
        <w:t xml:space="preserve"> Information Technology</w:t>
      </w:r>
      <w:r w:rsidR="00DA600C">
        <w:rPr>
          <w:rFonts w:ascii="Arial" w:hAnsi="Arial" w:cs="Arial"/>
          <w:b/>
        </w:rPr>
        <w:t>:</w:t>
      </w:r>
      <w:r w:rsidR="00E35342" w:rsidRPr="00D40710">
        <w:rPr>
          <w:rFonts w:ascii="Arial" w:hAnsi="Arial" w:cs="Arial"/>
          <w:b/>
        </w:rPr>
        <w:t xml:space="preserve"> </w:t>
      </w:r>
      <w:bookmarkEnd w:id="1"/>
      <w:r w:rsidR="00E35342" w:rsidRPr="00D40710">
        <w:rPr>
          <w:rFonts w:ascii="Arial" w:hAnsi="Arial" w:cs="Arial"/>
          <w:b/>
        </w:rPr>
        <w:t>Maternal and Family Health Services, Inc.</w:t>
      </w:r>
    </w:p>
    <w:p w14:paraId="08832B70" w14:textId="77777777" w:rsidR="00735562" w:rsidRPr="00D40710" w:rsidRDefault="00735562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</w:p>
    <w:p w14:paraId="43E21E41" w14:textId="77777777" w:rsidR="000F357B" w:rsidRDefault="00E35342" w:rsidP="006F5594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January 2013 – January 2015</w:t>
      </w:r>
    </w:p>
    <w:p w14:paraId="4A091853" w14:textId="54AF853E" w:rsidR="00E35342" w:rsidRPr="00D40710" w:rsidRDefault="00E35342" w:rsidP="006F5594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Wilkes-Barre, PA</w:t>
      </w:r>
    </w:p>
    <w:p w14:paraId="20050D91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ACEF1C" w14:textId="62F5E96B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bookmarkStart w:id="2" w:name="OLE_LINK2"/>
      <w:r w:rsidRPr="00F219E8">
        <w:rPr>
          <w:rFonts w:ascii="Arial" w:hAnsi="Arial" w:cs="Arial"/>
        </w:rPr>
        <w:t>Supervised and participated in all facets of information technology operations and support for a lean information technology team supporting a 250-person company that supports various state and federal programs, including family planning, WIC, and medical services to thousands of clients throughout northeast Pennsylvania in a HIPAA and Meaningful Use-oriented environment.</w:t>
      </w:r>
    </w:p>
    <w:p w14:paraId="6F5DEEF8" w14:textId="4C08E135" w:rsidR="00E35342" w:rsidRPr="00F219E8" w:rsidRDefault="00F65E38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Completed a c</w:t>
      </w:r>
      <w:r w:rsidR="00E35342" w:rsidRPr="00F219E8">
        <w:rPr>
          <w:rFonts w:ascii="Arial" w:hAnsi="Arial" w:cs="Arial"/>
        </w:rPr>
        <w:t>ost-benefit analysis of hosting offsite NextGen EPM/E.H.R. system internally, saving in excess of $65,000.00 annually</w:t>
      </w:r>
      <w:r w:rsidR="00B76835">
        <w:rPr>
          <w:rFonts w:ascii="Arial" w:hAnsi="Arial" w:cs="Arial"/>
        </w:rPr>
        <w:t xml:space="preserve">, while directly supervising the split of practice management databases from 3 other data partners. </w:t>
      </w:r>
    </w:p>
    <w:p w14:paraId="01A58C38" w14:textId="77777777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Implemented human resources and personnel development improvements to the information technology team, including training, strategic direction, career focus, position description modifications, and timely performance reviews.</w:t>
      </w:r>
    </w:p>
    <w:p w14:paraId="0C821942" w14:textId="136329EA" w:rsidR="00200B3C" w:rsidRPr="00F219E8" w:rsidRDefault="00200B3C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200B3C">
        <w:rPr>
          <w:rFonts w:ascii="Arial" w:hAnsi="Arial" w:cs="Arial"/>
        </w:rPr>
        <w:t xml:space="preserve">Managed remote </w:t>
      </w:r>
      <w:r w:rsidR="00121648">
        <w:rPr>
          <w:rFonts w:ascii="Arial" w:hAnsi="Arial" w:cs="Arial"/>
        </w:rPr>
        <w:t>development team in Pennsylvania, as well as Columbia.</w:t>
      </w:r>
    </w:p>
    <w:p w14:paraId="0B3789B9" w14:textId="33C96CFB" w:rsidR="00E35342" w:rsidRPr="00F219E8" w:rsidRDefault="00E35342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 w:rsidRPr="00F219E8">
        <w:rPr>
          <w:rFonts w:ascii="Arial" w:hAnsi="Arial" w:cs="Arial"/>
        </w:rPr>
        <w:t>Implement</w:t>
      </w:r>
      <w:r w:rsidR="006F5594">
        <w:rPr>
          <w:rFonts w:ascii="Arial" w:hAnsi="Arial" w:cs="Arial"/>
        </w:rPr>
        <w:t>ed</w:t>
      </w:r>
      <w:r w:rsidRPr="00F219E8">
        <w:rPr>
          <w:rFonts w:ascii="Arial" w:hAnsi="Arial" w:cs="Arial"/>
        </w:rPr>
        <w:t xml:space="preserve"> a modernized Microsoft</w:t>
      </w:r>
      <w:r w:rsidR="000E4815">
        <w:rPr>
          <w:rFonts w:ascii="Arial" w:hAnsi="Arial" w:cs="Arial"/>
        </w:rPr>
        <w:t>-centric</w:t>
      </w:r>
      <w:r w:rsidRPr="00F219E8">
        <w:rPr>
          <w:rFonts w:ascii="Arial" w:hAnsi="Arial" w:cs="Arial"/>
        </w:rPr>
        <w:t xml:space="preserve"> platform</w:t>
      </w:r>
      <w:r w:rsidR="000E4815">
        <w:rPr>
          <w:rFonts w:ascii="Arial" w:hAnsi="Arial" w:cs="Arial"/>
        </w:rPr>
        <w:t xml:space="preserve"> using Microsoft SQL Server and SSRS</w:t>
      </w:r>
      <w:r w:rsidRPr="00F219E8">
        <w:rPr>
          <w:rFonts w:ascii="Arial" w:hAnsi="Arial" w:cs="Arial"/>
        </w:rPr>
        <w:t>, replacing a legacy Affinity (FoxPro 2.6 DOS-based) electronic health record, family planning, and social disease tracking system.</w:t>
      </w:r>
    </w:p>
    <w:p w14:paraId="6F39C101" w14:textId="3D2DCCDE" w:rsidR="008A13A3" w:rsidRDefault="00A52F2F" w:rsidP="00B35309">
      <w:pPr>
        <w:pStyle w:val="CommentText"/>
        <w:numPr>
          <w:ilvl w:val="0"/>
          <w:numId w:val="17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Implemented </w:t>
      </w:r>
      <w:r w:rsidR="00E35342" w:rsidRPr="00F219E8">
        <w:rPr>
          <w:rFonts w:ascii="Arial" w:hAnsi="Arial" w:cs="Arial"/>
        </w:rPr>
        <w:t xml:space="preserve">backup </w:t>
      </w:r>
      <w:r>
        <w:rPr>
          <w:rFonts w:ascii="Arial" w:hAnsi="Arial" w:cs="Arial"/>
        </w:rPr>
        <w:t>and disaster recovery modifications</w:t>
      </w:r>
      <w:r w:rsidR="00E35342" w:rsidRPr="00F219E8">
        <w:rPr>
          <w:rFonts w:ascii="Arial" w:hAnsi="Arial" w:cs="Arial"/>
        </w:rPr>
        <w:t xml:space="preserve">, preventing in excess of $15,000.00 in one day of repeat data </w:t>
      </w:r>
      <w:r>
        <w:rPr>
          <w:rFonts w:ascii="Arial" w:hAnsi="Arial" w:cs="Arial"/>
        </w:rPr>
        <w:t>entry</w:t>
      </w:r>
      <w:r w:rsidR="00E35342" w:rsidRPr="00F219E8">
        <w:rPr>
          <w:rFonts w:ascii="Arial" w:hAnsi="Arial" w:cs="Arial"/>
        </w:rPr>
        <w:t xml:space="preserve"> for practice management and EHR records</w:t>
      </w:r>
      <w:r w:rsidR="00F65E38">
        <w:rPr>
          <w:rFonts w:ascii="Arial" w:hAnsi="Arial" w:cs="Arial"/>
        </w:rPr>
        <w:t>.</w:t>
      </w:r>
      <w:bookmarkEnd w:id="2"/>
    </w:p>
    <w:p w14:paraId="1C74515E" w14:textId="4053F062" w:rsidR="00D40710" w:rsidRPr="00A52F2F" w:rsidRDefault="00A52F2F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  <w:sectPr w:rsidR="00D40710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/>
      </w:r>
    </w:p>
    <w:p w14:paraId="596368E6" w14:textId="7A98CABF" w:rsidR="00041E80" w:rsidRDefault="00E35342" w:rsidP="00041E80">
      <w:pPr>
        <w:pStyle w:val="CommentText"/>
        <w:spacing w:before="0" w:after="0"/>
        <w:rPr>
          <w:rFonts w:ascii="Arial" w:hAnsi="Arial" w:cs="Arial"/>
          <w:b/>
        </w:rPr>
      </w:pPr>
      <w:bookmarkStart w:id="3" w:name="OLE_LINK3"/>
      <w:r w:rsidRPr="00D40710">
        <w:rPr>
          <w:rFonts w:ascii="Arial" w:hAnsi="Arial" w:cs="Arial"/>
          <w:b/>
        </w:rPr>
        <w:t xml:space="preserve">President / </w:t>
      </w:r>
      <w:r w:rsidR="005D7F84" w:rsidRPr="00D40710">
        <w:rPr>
          <w:rFonts w:ascii="Arial" w:hAnsi="Arial" w:cs="Arial"/>
          <w:b/>
        </w:rPr>
        <w:t xml:space="preserve">CEO / </w:t>
      </w:r>
      <w:r w:rsidR="005075E2">
        <w:rPr>
          <w:rFonts w:ascii="Arial" w:hAnsi="Arial" w:cs="Arial"/>
          <w:b/>
        </w:rPr>
        <w:t>Technology E</w:t>
      </w:r>
      <w:r w:rsidR="005D7F84" w:rsidRPr="00D40710">
        <w:rPr>
          <w:rFonts w:ascii="Arial" w:hAnsi="Arial" w:cs="Arial"/>
          <w:b/>
        </w:rPr>
        <w:t>vangelist</w:t>
      </w:r>
      <w:r w:rsidR="00DA600C">
        <w:rPr>
          <w:rFonts w:ascii="Arial" w:hAnsi="Arial" w:cs="Arial"/>
          <w:b/>
        </w:rPr>
        <w:t>:</w:t>
      </w:r>
      <w:r w:rsidRPr="00D40710">
        <w:rPr>
          <w:rFonts w:ascii="Arial" w:hAnsi="Arial" w:cs="Arial"/>
          <w:b/>
        </w:rPr>
        <w:t xml:space="preserve"> </w:t>
      </w:r>
    </w:p>
    <w:bookmarkEnd w:id="3"/>
    <w:p w14:paraId="26055814" w14:textId="5E77C026" w:rsidR="00E35342" w:rsidRDefault="00E35342" w:rsidP="00041E80">
      <w:pPr>
        <w:pStyle w:val="CommentText"/>
        <w:spacing w:before="0" w:after="0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 xml:space="preserve">d/b/a Codango @ </w:t>
      </w:r>
      <w:r w:rsidR="00041E80" w:rsidRPr="006415D7">
        <w:rPr>
          <w:rFonts w:ascii="Arial" w:hAnsi="Arial" w:cs="Arial"/>
          <w:b/>
        </w:rPr>
        <w:t>https://codango.com</w:t>
      </w:r>
    </w:p>
    <w:p w14:paraId="612AB241" w14:textId="77777777" w:rsidR="00041E80" w:rsidRPr="00D40710" w:rsidRDefault="00041E80" w:rsidP="00041E80">
      <w:pPr>
        <w:pStyle w:val="CommentText"/>
        <w:spacing w:before="0" w:after="0"/>
        <w:rPr>
          <w:rFonts w:ascii="Arial" w:hAnsi="Arial" w:cs="Arial"/>
          <w:b/>
        </w:rPr>
      </w:pPr>
    </w:p>
    <w:p w14:paraId="363E5D33" w14:textId="40AF3DDB" w:rsidR="00D40710" w:rsidRPr="00D40710" w:rsidRDefault="00E35342" w:rsidP="000F357B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February 2012 – Present</w:t>
      </w:r>
    </w:p>
    <w:p w14:paraId="39420362" w14:textId="118A407A" w:rsidR="00E35342" w:rsidRPr="0016691F" w:rsidRDefault="00E35342" w:rsidP="000F357B">
      <w:pPr>
        <w:pStyle w:val="CommentText"/>
        <w:spacing w:before="0" w:after="0"/>
        <w:jc w:val="right"/>
        <w:rPr>
          <w:rFonts w:ascii="Arial" w:hAnsi="Arial" w:cs="Arial"/>
        </w:rPr>
      </w:pPr>
      <w:r w:rsidRPr="00D40710">
        <w:rPr>
          <w:rFonts w:ascii="Arial" w:hAnsi="Arial" w:cs="Arial"/>
          <w:b/>
        </w:rPr>
        <w:t>Carbondale, PA</w:t>
      </w:r>
    </w:p>
    <w:p w14:paraId="143265A9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F99D67" w14:textId="0664B8EA" w:rsidR="005075E2" w:rsidRDefault="005075E2" w:rsidP="00B35309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bookmarkStart w:id="4" w:name="OLE_LINK4"/>
      <w:r w:rsidRPr="005075E2">
        <w:rPr>
          <w:rFonts w:ascii="Arial" w:hAnsi="Arial" w:cs="Arial"/>
        </w:rPr>
        <w:t xml:space="preserve">Codango.com is a web site, directory, and blog focused on coding, DevOps, web/cloud hosting, </w:t>
      </w:r>
      <w:r w:rsidR="00A46CE6">
        <w:rPr>
          <w:rFonts w:ascii="Arial" w:hAnsi="Arial" w:cs="Arial"/>
        </w:rPr>
        <w:t xml:space="preserve">Internet </w:t>
      </w:r>
      <w:r w:rsidRPr="005075E2">
        <w:rPr>
          <w:rFonts w:ascii="Arial" w:hAnsi="Arial" w:cs="Arial"/>
        </w:rPr>
        <w:t>security, and Internet operations.</w:t>
      </w:r>
    </w:p>
    <w:p w14:paraId="549ABFD8" w14:textId="3DEDD6A8" w:rsidR="00F07066" w:rsidRDefault="00F07066" w:rsidP="00B35309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Exercise</w:t>
      </w:r>
      <w:r w:rsidR="00A46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oversight over all advertising </w:t>
      </w:r>
      <w:r w:rsidR="006C2584">
        <w:rPr>
          <w:rFonts w:ascii="Arial" w:hAnsi="Arial" w:cs="Arial"/>
        </w:rPr>
        <w:t xml:space="preserve">initiatives </w:t>
      </w:r>
      <w:r>
        <w:rPr>
          <w:rFonts w:ascii="Arial" w:hAnsi="Arial" w:cs="Arial"/>
        </w:rPr>
        <w:t>and sponsored post submissions.</w:t>
      </w:r>
    </w:p>
    <w:p w14:paraId="251D433D" w14:textId="7BC32605" w:rsidR="00F07066" w:rsidRDefault="006C2584" w:rsidP="00B35309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A46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52F2F">
        <w:rPr>
          <w:rFonts w:ascii="Arial" w:hAnsi="Arial" w:cs="Arial"/>
        </w:rPr>
        <w:t xml:space="preserve">the social media presence for the Codango series of web sites. </w:t>
      </w:r>
    </w:p>
    <w:p w14:paraId="7DE173E8" w14:textId="77777777" w:rsidR="0084157D" w:rsidRDefault="0084157D" w:rsidP="0084157D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Executes content and link sharing agreements with affiliates, customers, and vendors.</w:t>
      </w:r>
    </w:p>
    <w:p w14:paraId="40A7DF0B" w14:textId="36C9FC51" w:rsidR="0084157D" w:rsidRDefault="0084157D" w:rsidP="0084157D">
      <w:pPr>
        <w:pStyle w:val="CommentText"/>
        <w:numPr>
          <w:ilvl w:val="0"/>
          <w:numId w:val="2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Manages the social media presence for the Codango series of web sites. </w:t>
      </w:r>
    </w:p>
    <w:p w14:paraId="199A74AA" w14:textId="1C67DC51" w:rsidR="005075E2" w:rsidRDefault="005075E2" w:rsidP="009D1541">
      <w:pPr>
        <w:pStyle w:val="CommentText"/>
        <w:numPr>
          <w:ilvl w:val="0"/>
          <w:numId w:val="28"/>
        </w:num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Codango™ is a registered trademark with the USPTO</w:t>
      </w:r>
      <w:bookmarkEnd w:id="4"/>
      <w:r w:rsidR="008A13A3">
        <w:rPr>
          <w:rFonts w:ascii="Arial" w:hAnsi="Arial" w:cs="Arial"/>
        </w:rPr>
        <w:t>.</w:t>
      </w:r>
    </w:p>
    <w:p w14:paraId="70336D86" w14:textId="295070CA" w:rsidR="009D1541" w:rsidRPr="009D1541" w:rsidRDefault="009D1541" w:rsidP="009D1541">
      <w:pPr>
        <w:pStyle w:val="CommentText"/>
        <w:spacing w:before="0" w:line="240" w:lineRule="auto"/>
        <w:rPr>
          <w:rFonts w:ascii="Arial" w:hAnsi="Arial" w:cs="Arial"/>
        </w:rPr>
        <w:sectPr w:rsidR="009D1541" w:rsidRPr="009D1541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5A39C" w14:textId="580CB56C" w:rsidR="00041E80" w:rsidRDefault="00E35342" w:rsidP="00041E80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5" w:name="OLE_LINK5"/>
      <w:r w:rsidRPr="00D40710">
        <w:rPr>
          <w:rFonts w:ascii="Arial" w:hAnsi="Arial" w:cs="Arial"/>
          <w:b/>
        </w:rPr>
        <w:t>IA</w:t>
      </w:r>
      <w:r w:rsidR="00CD7686">
        <w:rPr>
          <w:rFonts w:ascii="Arial" w:hAnsi="Arial" w:cs="Arial"/>
          <w:b/>
        </w:rPr>
        <w:t xml:space="preserve"> </w:t>
      </w:r>
      <w:r w:rsidR="00041E80">
        <w:rPr>
          <w:rFonts w:ascii="Arial" w:hAnsi="Arial" w:cs="Arial"/>
          <w:b/>
        </w:rPr>
        <w:t>/</w:t>
      </w:r>
      <w:r w:rsidR="00CD7686">
        <w:rPr>
          <w:rFonts w:ascii="Arial" w:hAnsi="Arial" w:cs="Arial"/>
          <w:b/>
        </w:rPr>
        <w:t xml:space="preserve"> </w:t>
      </w:r>
      <w:r w:rsidR="00041E80">
        <w:rPr>
          <w:rFonts w:ascii="Arial" w:hAnsi="Arial" w:cs="Arial"/>
          <w:b/>
        </w:rPr>
        <w:t>Security Officer</w:t>
      </w:r>
      <w:r w:rsidR="00DA600C">
        <w:rPr>
          <w:rFonts w:ascii="Arial" w:hAnsi="Arial" w:cs="Arial"/>
          <w:b/>
        </w:rPr>
        <w:t xml:space="preserve">, </w:t>
      </w:r>
      <w:r w:rsidR="00041E80">
        <w:rPr>
          <w:rFonts w:ascii="Arial" w:hAnsi="Arial" w:cs="Arial"/>
          <w:b/>
        </w:rPr>
        <w:t>System</w:t>
      </w:r>
      <w:r w:rsidR="00EC12EE">
        <w:rPr>
          <w:rFonts w:ascii="Arial" w:hAnsi="Arial" w:cs="Arial"/>
          <w:b/>
        </w:rPr>
        <w:t>s Analyst IV</w:t>
      </w:r>
      <w:r w:rsidR="00DA600C">
        <w:rPr>
          <w:rFonts w:ascii="Arial" w:hAnsi="Arial" w:cs="Arial"/>
          <w:b/>
        </w:rPr>
        <w:t>:</w:t>
      </w:r>
    </w:p>
    <w:bookmarkEnd w:id="5"/>
    <w:p w14:paraId="11CB3940" w14:textId="0BF27B41" w:rsidR="00E35342" w:rsidRDefault="00E35342" w:rsidP="00041E80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Jacobs Technology</w:t>
      </w:r>
    </w:p>
    <w:p w14:paraId="618206AC" w14:textId="77777777" w:rsidR="008A13A3" w:rsidRPr="00D40710" w:rsidRDefault="008A13A3" w:rsidP="00041E80">
      <w:pPr>
        <w:pStyle w:val="CommentText"/>
        <w:spacing w:before="0" w:after="0" w:line="240" w:lineRule="auto"/>
        <w:rPr>
          <w:rFonts w:ascii="Arial" w:hAnsi="Arial" w:cs="Arial"/>
          <w:b/>
        </w:rPr>
      </w:pPr>
    </w:p>
    <w:p w14:paraId="517CB5D1" w14:textId="4013C3F2" w:rsidR="004E12A7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December 2008 – January 201</w:t>
      </w:r>
      <w:r w:rsidR="001C3787">
        <w:rPr>
          <w:rFonts w:ascii="Arial" w:hAnsi="Arial" w:cs="Arial"/>
          <w:b/>
        </w:rPr>
        <w:t>3</w:t>
      </w:r>
      <w:r w:rsidR="005D7F84" w:rsidRPr="00D40710">
        <w:rPr>
          <w:rFonts w:ascii="Arial" w:hAnsi="Arial" w:cs="Arial"/>
          <w:b/>
        </w:rPr>
        <w:t xml:space="preserve"> </w:t>
      </w:r>
    </w:p>
    <w:p w14:paraId="484A269B" w14:textId="3857F6E2" w:rsidR="00E35342" w:rsidRPr="00D40710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D40710">
        <w:rPr>
          <w:rFonts w:ascii="Arial" w:hAnsi="Arial" w:cs="Arial"/>
          <w:b/>
        </w:rPr>
        <w:t>Tobyhanna, PA</w:t>
      </w:r>
    </w:p>
    <w:p w14:paraId="404CBCB6" w14:textId="77777777" w:rsidR="00D40710" w:rsidRDefault="00D40710" w:rsidP="00E35342">
      <w:pPr>
        <w:pStyle w:val="CommentText"/>
        <w:rPr>
          <w:rFonts w:ascii="Arial" w:hAnsi="Arial" w:cs="Arial"/>
        </w:rPr>
        <w:sectPr w:rsidR="00D40710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C4D7ED" w14:textId="1CB2D8FD" w:rsidR="00EC12EE" w:rsidRPr="000C4A56" w:rsidRDefault="004C2F1B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bookmarkStart w:id="6" w:name="OLE_LINK6"/>
      <w:r w:rsidRPr="000C4A56">
        <w:rPr>
          <w:rFonts w:ascii="Arial" w:hAnsi="Arial" w:cs="Arial"/>
        </w:rPr>
        <w:t>Administration</w:t>
      </w:r>
      <w:r w:rsidR="00EC12EE" w:rsidRPr="000C4A56">
        <w:rPr>
          <w:rFonts w:ascii="Arial" w:hAnsi="Arial" w:cs="Arial"/>
        </w:rPr>
        <w:t xml:space="preserve"> and support of the Army Intermodal and Distribution </w:t>
      </w:r>
      <w:r w:rsidRPr="000C4A56">
        <w:rPr>
          <w:rFonts w:ascii="Arial" w:hAnsi="Arial" w:cs="Arial"/>
        </w:rPr>
        <w:t>Platform</w:t>
      </w:r>
      <w:r w:rsidR="00EC12EE" w:rsidRPr="000C4A56">
        <w:rPr>
          <w:rFonts w:ascii="Arial" w:hAnsi="Arial" w:cs="Arial"/>
        </w:rPr>
        <w:t xml:space="preserve"> Management office flagship software ACAMS</w:t>
      </w:r>
      <w:r w:rsidR="000C4A56" w:rsidRPr="000C4A56">
        <w:rPr>
          <w:rFonts w:ascii="Arial" w:hAnsi="Arial" w:cs="Arial"/>
        </w:rPr>
        <w:t xml:space="preserve">, including </w:t>
      </w:r>
      <w:r w:rsidR="000C4A56">
        <w:rPr>
          <w:rFonts w:ascii="Arial" w:hAnsi="Arial" w:cs="Arial"/>
        </w:rPr>
        <w:t>c</w:t>
      </w:r>
      <w:r w:rsidR="00EC12EE" w:rsidRPr="000C4A56">
        <w:rPr>
          <w:rFonts w:ascii="Arial" w:hAnsi="Arial" w:cs="Arial"/>
        </w:rPr>
        <w:t>o-author</w:t>
      </w:r>
      <w:r w:rsidR="000C4A56">
        <w:rPr>
          <w:rFonts w:ascii="Arial" w:hAnsi="Arial" w:cs="Arial"/>
        </w:rPr>
        <w:t xml:space="preserve">ing the </w:t>
      </w:r>
      <w:r w:rsidRPr="000C4A56">
        <w:rPr>
          <w:rFonts w:ascii="Arial" w:hAnsi="Arial" w:cs="Arial"/>
        </w:rPr>
        <w:t>online training videos for ACAMS users with Adobe Captivate.</w:t>
      </w:r>
    </w:p>
    <w:p w14:paraId="2DD00D71" w14:textId="41B751B4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Maintained and administered applications, operating systems, and hardware related to Microsoft Windows Workstation/Servers based operating systems.</w:t>
      </w:r>
    </w:p>
    <w:p w14:paraId="21A07527" w14:textId="6D385362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Managed the team's development </w:t>
      </w:r>
      <w:r w:rsidR="005075E2">
        <w:rPr>
          <w:rFonts w:ascii="Arial" w:hAnsi="Arial" w:cs="Arial"/>
        </w:rPr>
        <w:t>processes</w:t>
      </w:r>
      <w:r w:rsidRPr="0016691F">
        <w:rPr>
          <w:rFonts w:ascii="Arial" w:hAnsi="Arial" w:cs="Arial"/>
        </w:rPr>
        <w:t>, and supervised the release and version control process for code and database changes in a .Net and MS-SQL environment.</w:t>
      </w:r>
    </w:p>
    <w:p w14:paraId="23BB2F7D" w14:textId="063CB4BF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Provided front line support </w:t>
      </w:r>
      <w:r w:rsidRPr="00F219E8">
        <w:rPr>
          <w:rFonts w:ascii="Arial" w:hAnsi="Arial" w:cs="Arial"/>
        </w:rPr>
        <w:t>for 2000+ customers</w:t>
      </w:r>
      <w:r w:rsidRPr="0016691F">
        <w:rPr>
          <w:rFonts w:ascii="Arial" w:hAnsi="Arial" w:cs="Arial"/>
        </w:rPr>
        <w:t xml:space="preserve"> at worldwide </w:t>
      </w:r>
      <w:r w:rsidR="004C2F1B">
        <w:rPr>
          <w:rFonts w:ascii="Arial" w:hAnsi="Arial" w:cs="Arial"/>
        </w:rPr>
        <w:t xml:space="preserve">U.S. and NATO </w:t>
      </w:r>
      <w:r w:rsidRPr="0016691F">
        <w:rPr>
          <w:rFonts w:ascii="Arial" w:hAnsi="Arial" w:cs="Arial"/>
        </w:rPr>
        <w:t>facilities in the form of System Administration Tier 1-3 call center support.</w:t>
      </w:r>
    </w:p>
    <w:p w14:paraId="7208A295" w14:textId="4FA4CF7D" w:rsidR="00E35342" w:rsidRPr="0016691F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Ensured all users meet the requisite favorable security investigations, </w:t>
      </w:r>
      <w:r w:rsidR="005D7F84">
        <w:rPr>
          <w:rFonts w:ascii="Arial" w:hAnsi="Arial" w:cs="Arial"/>
        </w:rPr>
        <w:t xml:space="preserve">initial training, </w:t>
      </w:r>
      <w:r w:rsidRPr="0016691F">
        <w:rPr>
          <w:rFonts w:ascii="Arial" w:hAnsi="Arial" w:cs="Arial"/>
        </w:rPr>
        <w:t xml:space="preserve">clearances, authorization, need-to-know, and security responsibilities before granting access to various systems. </w:t>
      </w:r>
    </w:p>
    <w:p w14:paraId="789A6C79" w14:textId="77777777" w:rsidR="008A13A3" w:rsidRDefault="00E35342" w:rsidP="00B35309">
      <w:pPr>
        <w:pStyle w:val="CommentText"/>
        <w:numPr>
          <w:ilvl w:val="0"/>
          <w:numId w:val="19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Safeguarded organizational data by analyzing architecture, conducting audits, and enforcing policies.</w:t>
      </w:r>
      <w:bookmarkEnd w:id="6"/>
    </w:p>
    <w:p w14:paraId="50FBD29A" w14:textId="1814FF7F" w:rsidR="005A72C8" w:rsidRPr="00A52F2F" w:rsidRDefault="00A52F2F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  <w:sectPr w:rsidR="005A72C8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/>
      </w:r>
    </w:p>
    <w:p w14:paraId="70254EF1" w14:textId="1C86EF72" w:rsidR="005A72C8" w:rsidRPr="005A72C8" w:rsidRDefault="00041E80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7" w:name="OLE_LINK7"/>
      <w:r>
        <w:rPr>
          <w:rFonts w:ascii="Arial" w:hAnsi="Arial" w:cs="Arial"/>
          <w:b/>
        </w:rPr>
        <w:t>Director of Technology</w:t>
      </w:r>
      <w:bookmarkEnd w:id="7"/>
      <w:r w:rsidR="00DA600C">
        <w:rPr>
          <w:rFonts w:ascii="Arial" w:hAnsi="Arial" w:cs="Arial"/>
          <w:b/>
        </w:rPr>
        <w:t>:</w:t>
      </w:r>
    </w:p>
    <w:p w14:paraId="35AD8586" w14:textId="0AFF811F" w:rsidR="00E35342" w:rsidRDefault="00E35342" w:rsidP="00735562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Adaco Services</w:t>
      </w:r>
      <w:r w:rsidR="00851FD4">
        <w:rPr>
          <w:rFonts w:ascii="Arial" w:hAnsi="Arial" w:cs="Arial"/>
          <w:b/>
        </w:rPr>
        <w:t xml:space="preserve"> (later acquired by Fourth)</w:t>
      </w:r>
    </w:p>
    <w:p w14:paraId="10CABDE1" w14:textId="7652552F" w:rsidR="005A72C8" w:rsidRPr="005A72C8" w:rsidRDefault="00E35342" w:rsidP="00735562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May 2005 – December 2008</w:t>
      </w:r>
    </w:p>
    <w:p w14:paraId="53ABD091" w14:textId="3E735A79" w:rsidR="00E35342" w:rsidRPr="005A72C8" w:rsidRDefault="000F38A1" w:rsidP="00735562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Allentown, PA (Remote Office)</w:t>
      </w:r>
    </w:p>
    <w:p w14:paraId="7BC5D911" w14:textId="77777777" w:rsidR="005A72C8" w:rsidRDefault="005A72C8" w:rsidP="004E12A7">
      <w:pPr>
        <w:pStyle w:val="CommentText"/>
        <w:spacing w:before="0" w:after="0"/>
        <w:rPr>
          <w:rFonts w:ascii="Arial" w:hAnsi="Arial" w:cs="Arial"/>
        </w:rPr>
        <w:sectPr w:rsidR="005A72C8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F4A076" w14:textId="77777777" w:rsidR="008A13A3" w:rsidRDefault="008A13A3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</w:pPr>
      <w:bookmarkStart w:id="8" w:name="OLE_LINK8"/>
    </w:p>
    <w:p w14:paraId="08FB089F" w14:textId="2309B1BF" w:rsidR="00B17627" w:rsidRDefault="0077380A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77380A">
        <w:rPr>
          <w:rFonts w:ascii="Arial" w:hAnsi="Arial" w:cs="Arial"/>
        </w:rPr>
        <w:t xml:space="preserve">Oversaw enterprise-level software (B2B) creation and management for </w:t>
      </w:r>
      <w:r w:rsidR="006631AD">
        <w:rPr>
          <w:rFonts w:ascii="Arial" w:hAnsi="Arial" w:cs="Arial"/>
        </w:rPr>
        <w:t xml:space="preserve">over 300 </w:t>
      </w:r>
      <w:r w:rsidRPr="0077380A">
        <w:rPr>
          <w:rFonts w:ascii="Arial" w:hAnsi="Arial" w:cs="Arial"/>
        </w:rPr>
        <w:t>national and international large-scale customers in the hospitality industry including E</w:t>
      </w:r>
      <w:r w:rsidR="000F38A1">
        <w:rPr>
          <w:rFonts w:ascii="Arial" w:hAnsi="Arial" w:cs="Arial"/>
        </w:rPr>
        <w:t>AME locations</w:t>
      </w:r>
      <w:r w:rsidRPr="0077380A">
        <w:rPr>
          <w:rFonts w:ascii="Arial" w:hAnsi="Arial" w:cs="Arial"/>
        </w:rPr>
        <w:t>.</w:t>
      </w:r>
    </w:p>
    <w:p w14:paraId="5EA65789" w14:textId="2EE7AD95" w:rsidR="00E35342" w:rsidRPr="00B17627" w:rsidRDefault="00E35342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B17627">
        <w:rPr>
          <w:rFonts w:ascii="Arial" w:hAnsi="Arial" w:cs="Arial"/>
        </w:rPr>
        <w:t>Oversight and writing of server and client-side code, understand/influence/ mentor/enforce coding standards and best practices, work with well-defined version control processes, write and execute 4GL and SQL scripts, perform application and feature design and re-factoring, and troubleshoot complex software problems.</w:t>
      </w:r>
    </w:p>
    <w:p w14:paraId="55B48178" w14:textId="4F8BE961" w:rsidR="00121648" w:rsidRDefault="00121648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200B3C">
        <w:rPr>
          <w:rFonts w:ascii="Arial" w:hAnsi="Arial" w:cs="Arial"/>
        </w:rPr>
        <w:t xml:space="preserve">Managed remote </w:t>
      </w:r>
      <w:r>
        <w:rPr>
          <w:rFonts w:ascii="Arial" w:hAnsi="Arial" w:cs="Arial"/>
        </w:rPr>
        <w:t>development team efforts in New York, Pennsylvania, Georgia, and India.</w:t>
      </w:r>
    </w:p>
    <w:p w14:paraId="0D74FF9F" w14:textId="2837612B" w:rsidR="000E4815" w:rsidRDefault="006631AD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851FD4">
        <w:rPr>
          <w:rFonts w:ascii="Arial" w:hAnsi="Arial" w:cs="Arial"/>
        </w:rPr>
        <w:t>esigned the software patch and update process using client/server version control checking and web site .exe and .msi download capabilities for customers</w:t>
      </w:r>
      <w:r>
        <w:rPr>
          <w:rFonts w:ascii="Arial" w:hAnsi="Arial" w:cs="Arial"/>
        </w:rPr>
        <w:t xml:space="preserve"> for </w:t>
      </w:r>
      <w:r w:rsidR="00A52F2F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inventory and </w:t>
      </w:r>
      <w:r w:rsidR="00A52F2F">
        <w:rPr>
          <w:rFonts w:ascii="Arial" w:hAnsi="Arial" w:cs="Arial"/>
        </w:rPr>
        <w:t>purchasing</w:t>
      </w:r>
      <w:r>
        <w:rPr>
          <w:rFonts w:ascii="Arial" w:hAnsi="Arial" w:cs="Arial"/>
        </w:rPr>
        <w:t xml:space="preserve"> application, as well as the </w:t>
      </w:r>
      <w:r w:rsidR="000E4815">
        <w:rPr>
          <w:rFonts w:ascii="Arial" w:hAnsi="Arial" w:cs="Arial"/>
        </w:rPr>
        <w:t>custom import/export tool</w:t>
      </w:r>
      <w:r>
        <w:rPr>
          <w:rFonts w:ascii="Arial" w:hAnsi="Arial" w:cs="Arial"/>
        </w:rPr>
        <w:t xml:space="preserve"> </w:t>
      </w:r>
      <w:r w:rsidR="000E4815">
        <w:rPr>
          <w:rFonts w:ascii="Arial" w:hAnsi="Arial" w:cs="Arial"/>
        </w:rPr>
        <w:t>and bar code printing module.</w:t>
      </w:r>
    </w:p>
    <w:p w14:paraId="49D65FD6" w14:textId="688B07F9" w:rsidR="00E35342" w:rsidRPr="0016691F" w:rsidRDefault="00E35342" w:rsidP="00B35309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Develop</w:t>
      </w:r>
      <w:r w:rsidR="000C4A56">
        <w:rPr>
          <w:rFonts w:ascii="Arial" w:hAnsi="Arial" w:cs="Arial"/>
        </w:rPr>
        <w:t>ed</w:t>
      </w:r>
      <w:r w:rsidRPr="0016691F">
        <w:rPr>
          <w:rFonts w:ascii="Arial" w:hAnsi="Arial" w:cs="Arial"/>
        </w:rPr>
        <w:t xml:space="preserve"> assignments, including reviewing and implementing requirements, writing code for server, desktop, and web applications, following defined coding standards and best practices, work with version control and performing merges, re-factoring, and testing.</w:t>
      </w:r>
    </w:p>
    <w:p w14:paraId="06D3FC24" w14:textId="4D527D32" w:rsidR="00A52F2F" w:rsidRPr="00F65E38" w:rsidRDefault="00E35342" w:rsidP="00B14242">
      <w:pPr>
        <w:pStyle w:val="CommentText"/>
        <w:numPr>
          <w:ilvl w:val="0"/>
          <w:numId w:val="20"/>
        </w:numPr>
        <w:spacing w:before="0" w:after="0" w:line="240" w:lineRule="auto"/>
        <w:rPr>
          <w:rFonts w:ascii="Arial" w:hAnsi="Arial" w:cs="Arial"/>
        </w:rPr>
        <w:sectPr w:rsidR="00A52F2F" w:rsidRPr="00F65E38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5E38">
        <w:rPr>
          <w:rFonts w:ascii="Arial" w:hAnsi="Arial" w:cs="Arial"/>
        </w:rPr>
        <w:t xml:space="preserve">Pre- and Post- implementation support to </w:t>
      </w:r>
      <w:r w:rsidR="006415D7" w:rsidRPr="00F65E38">
        <w:rPr>
          <w:rFonts w:ascii="Arial" w:hAnsi="Arial" w:cs="Arial"/>
        </w:rPr>
        <w:t>s</w:t>
      </w:r>
      <w:r w:rsidRPr="00F65E38">
        <w:rPr>
          <w:rFonts w:ascii="Arial" w:hAnsi="Arial" w:cs="Arial"/>
        </w:rPr>
        <w:t xml:space="preserve">ales, </w:t>
      </w:r>
      <w:r w:rsidR="006415D7" w:rsidRPr="00F65E38">
        <w:rPr>
          <w:rFonts w:ascii="Arial" w:hAnsi="Arial" w:cs="Arial"/>
        </w:rPr>
        <w:t>e</w:t>
      </w:r>
      <w:r w:rsidRPr="00F65E38">
        <w:rPr>
          <w:rFonts w:ascii="Arial" w:hAnsi="Arial" w:cs="Arial"/>
        </w:rPr>
        <w:t xml:space="preserve">xecutives, </w:t>
      </w:r>
      <w:r w:rsidR="006415D7" w:rsidRPr="00F65E38">
        <w:rPr>
          <w:rFonts w:ascii="Arial" w:hAnsi="Arial" w:cs="Arial"/>
        </w:rPr>
        <w:t>c</w:t>
      </w:r>
      <w:r w:rsidRPr="00F65E38">
        <w:rPr>
          <w:rFonts w:ascii="Arial" w:hAnsi="Arial" w:cs="Arial"/>
        </w:rPr>
        <w:t xml:space="preserve">ustomers, </w:t>
      </w:r>
      <w:r w:rsidR="006415D7" w:rsidRPr="00F65E38">
        <w:rPr>
          <w:rFonts w:ascii="Arial" w:hAnsi="Arial" w:cs="Arial"/>
        </w:rPr>
        <w:t>b</w:t>
      </w:r>
      <w:r w:rsidRPr="00F65E38">
        <w:rPr>
          <w:rFonts w:ascii="Arial" w:hAnsi="Arial" w:cs="Arial"/>
        </w:rPr>
        <w:t xml:space="preserve">usiness </w:t>
      </w:r>
      <w:r w:rsidR="006415D7" w:rsidRPr="00F65E38">
        <w:rPr>
          <w:rFonts w:ascii="Arial" w:hAnsi="Arial" w:cs="Arial"/>
        </w:rPr>
        <w:t>a</w:t>
      </w:r>
      <w:r w:rsidRPr="00F65E38">
        <w:rPr>
          <w:rFonts w:ascii="Arial" w:hAnsi="Arial" w:cs="Arial"/>
        </w:rPr>
        <w:t xml:space="preserve">nalysts and </w:t>
      </w:r>
      <w:r w:rsidR="006415D7" w:rsidRPr="00F65E38">
        <w:rPr>
          <w:rFonts w:ascii="Arial" w:hAnsi="Arial" w:cs="Arial"/>
        </w:rPr>
        <w:t>t</w:t>
      </w:r>
      <w:r w:rsidRPr="00F65E38">
        <w:rPr>
          <w:rFonts w:ascii="Arial" w:hAnsi="Arial" w:cs="Arial"/>
        </w:rPr>
        <w:t>echnical Support</w:t>
      </w:r>
      <w:bookmarkEnd w:id="8"/>
      <w:r w:rsidR="00A52F2F" w:rsidRPr="00F65E38">
        <w:rPr>
          <w:rFonts w:ascii="Arial" w:hAnsi="Arial" w:cs="Arial"/>
        </w:rPr>
        <w:t>.</w:t>
      </w:r>
      <w:r w:rsidR="00A52F2F" w:rsidRPr="00F65E38">
        <w:rPr>
          <w:rFonts w:ascii="Arial" w:hAnsi="Arial" w:cs="Arial"/>
        </w:rPr>
        <w:br/>
      </w:r>
    </w:p>
    <w:p w14:paraId="6611EF39" w14:textId="0CE73272" w:rsidR="004E12A7" w:rsidRDefault="004E12A7" w:rsidP="004E12A7">
      <w:pPr>
        <w:pStyle w:val="CommentText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Information Officer</w:t>
      </w:r>
      <w:r w:rsidR="00DA600C">
        <w:rPr>
          <w:rFonts w:ascii="Arial" w:hAnsi="Arial" w:cs="Arial"/>
          <w:b/>
        </w:rPr>
        <w:t>:</w:t>
      </w:r>
      <w:r w:rsidR="00E35342" w:rsidRPr="005A72C8">
        <w:rPr>
          <w:rFonts w:ascii="Arial" w:hAnsi="Arial" w:cs="Arial"/>
          <w:b/>
        </w:rPr>
        <w:t xml:space="preserve"> </w:t>
      </w:r>
    </w:p>
    <w:p w14:paraId="7BC86D92" w14:textId="59135E35" w:rsidR="00E35342" w:rsidRDefault="00E35342" w:rsidP="004E12A7">
      <w:pPr>
        <w:pStyle w:val="CommentText"/>
        <w:spacing w:before="0" w:after="0"/>
        <w:rPr>
          <w:rFonts w:ascii="Arial" w:hAnsi="Arial" w:cs="Arial"/>
          <w:b/>
        </w:rPr>
      </w:pPr>
      <w:bookmarkStart w:id="9" w:name="OLE_LINK9"/>
      <w:r w:rsidRPr="005A72C8">
        <w:rPr>
          <w:rFonts w:ascii="Arial" w:hAnsi="Arial" w:cs="Arial"/>
          <w:b/>
        </w:rPr>
        <w:t>EliteGraduateJobs, LLC.</w:t>
      </w:r>
      <w:bookmarkEnd w:id="9"/>
      <w:r w:rsidRPr="005A72C8">
        <w:rPr>
          <w:rFonts w:ascii="Arial" w:hAnsi="Arial" w:cs="Arial"/>
          <w:b/>
        </w:rPr>
        <w:t xml:space="preserve"> (Startup)</w:t>
      </w:r>
    </w:p>
    <w:p w14:paraId="277A7F29" w14:textId="77777777" w:rsidR="00331912" w:rsidRDefault="00331912" w:rsidP="004E12A7">
      <w:pPr>
        <w:pStyle w:val="CommentText"/>
        <w:spacing w:before="0" w:after="0"/>
        <w:rPr>
          <w:rFonts w:ascii="Arial" w:hAnsi="Arial" w:cs="Arial"/>
          <w:b/>
        </w:rPr>
      </w:pPr>
    </w:p>
    <w:p w14:paraId="28A2F0CE" w14:textId="77777777" w:rsid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November 2004 – May 2005</w:t>
      </w:r>
    </w:p>
    <w:p w14:paraId="20128D71" w14:textId="0DFCC6F6" w:rsidR="00E35342" w:rsidRP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Clinton, NJ</w:t>
      </w:r>
    </w:p>
    <w:p w14:paraId="01EFC230" w14:textId="77777777" w:rsidR="005A72C8" w:rsidRDefault="005A72C8" w:rsidP="004E12A7">
      <w:pPr>
        <w:pStyle w:val="CommentText"/>
        <w:spacing w:before="0" w:after="0"/>
        <w:rPr>
          <w:rFonts w:ascii="Arial" w:hAnsi="Arial" w:cs="Arial"/>
        </w:rPr>
        <w:sectPr w:rsidR="005A72C8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D1402" w14:textId="034AFAC4" w:rsidR="00E35342" w:rsidRPr="0016691F" w:rsidRDefault="00E35342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bookmarkStart w:id="10" w:name="OLE_LINK10"/>
      <w:r w:rsidRPr="0016691F">
        <w:rPr>
          <w:rFonts w:ascii="Arial" w:hAnsi="Arial" w:cs="Arial"/>
        </w:rPr>
        <w:t>Developed data-driven candidate sourcing sites for four verticals</w:t>
      </w:r>
      <w:r w:rsidR="00851FD4">
        <w:rPr>
          <w:rFonts w:ascii="Arial" w:hAnsi="Arial" w:cs="Arial"/>
        </w:rPr>
        <w:t xml:space="preserve"> using full-stack development skills and strategy</w:t>
      </w:r>
      <w:r w:rsidRPr="0016691F">
        <w:rPr>
          <w:rFonts w:ascii="Arial" w:hAnsi="Arial" w:cs="Arial"/>
        </w:rPr>
        <w:t>.</w:t>
      </w:r>
    </w:p>
    <w:p w14:paraId="0096603D" w14:textId="77777777" w:rsidR="004C2F1B" w:rsidRPr="004C2F1B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Managed voice telecom, including call attendant / automated menu service.</w:t>
      </w:r>
    </w:p>
    <w:p w14:paraId="23F6B3F8" w14:textId="058C2152" w:rsidR="004C2F1B" w:rsidRPr="004C2F1B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Provided oversight for Internet and Internal system and network operations.</w:t>
      </w:r>
    </w:p>
    <w:p w14:paraId="4FF9F35B" w14:textId="18EA9F8E" w:rsidR="004C2F1B" w:rsidRPr="004C2F1B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Championed the integration of data content with purely static, layered HTML based web sites.</w:t>
      </w:r>
    </w:p>
    <w:p w14:paraId="44EA8031" w14:textId="10861FBB" w:rsidR="00E35342" w:rsidRPr="0016691F" w:rsidRDefault="004C2F1B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</w:pPr>
      <w:r w:rsidRPr="004C2F1B">
        <w:rPr>
          <w:rFonts w:ascii="Arial" w:hAnsi="Arial" w:cs="Arial"/>
        </w:rPr>
        <w:t>Advisor on Internet-based marketing, advertising, and methodology.</w:t>
      </w:r>
    </w:p>
    <w:p w14:paraId="2B7BD2E9" w14:textId="25953BDE" w:rsidR="005A72C8" w:rsidRPr="00A52F2F" w:rsidRDefault="009D6663" w:rsidP="00B35309">
      <w:pPr>
        <w:pStyle w:val="CommentText"/>
        <w:numPr>
          <w:ilvl w:val="0"/>
          <w:numId w:val="22"/>
        </w:numPr>
        <w:spacing w:before="0" w:after="0" w:line="240" w:lineRule="auto"/>
        <w:rPr>
          <w:rFonts w:ascii="Arial" w:hAnsi="Arial" w:cs="Arial"/>
        </w:rPr>
        <w:sectPr w:rsidR="005A72C8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Designed and coded </w:t>
      </w:r>
      <w:r w:rsidR="004C2F1B">
        <w:rPr>
          <w:rFonts w:ascii="Arial" w:hAnsi="Arial" w:cs="Arial"/>
        </w:rPr>
        <w:t xml:space="preserve">the selection formula </w:t>
      </w:r>
      <w:r>
        <w:rPr>
          <w:rFonts w:ascii="Arial" w:hAnsi="Arial" w:cs="Arial"/>
        </w:rPr>
        <w:t>used to recruit the top-performing law school, business school, Ivy League, and U.S. News Top 200 university graduates for Fortune companies.</w:t>
      </w:r>
      <w:r w:rsidR="004C2F1B">
        <w:rPr>
          <w:rFonts w:ascii="Arial" w:hAnsi="Arial" w:cs="Arial"/>
        </w:rPr>
        <w:t xml:space="preserve"> </w:t>
      </w:r>
      <w:bookmarkEnd w:id="10"/>
      <w:r w:rsidR="00A52F2F">
        <w:rPr>
          <w:rFonts w:ascii="Arial" w:hAnsi="Arial" w:cs="Arial"/>
        </w:rPr>
        <w:br/>
      </w:r>
    </w:p>
    <w:p w14:paraId="53A6865A" w14:textId="69200831" w:rsidR="00B21D14" w:rsidRDefault="00B21D14" w:rsidP="00B21D14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11" w:name="OLE_LINK11"/>
      <w:r>
        <w:rPr>
          <w:rFonts w:ascii="Arial" w:hAnsi="Arial" w:cs="Arial"/>
          <w:b/>
        </w:rPr>
        <w:t xml:space="preserve">Performance Engineer, </w:t>
      </w:r>
      <w:r w:rsidR="009D6663">
        <w:rPr>
          <w:rFonts w:ascii="Arial" w:hAnsi="Arial" w:cs="Arial"/>
          <w:b/>
        </w:rPr>
        <w:t>System</w:t>
      </w:r>
      <w:r w:rsidR="00DA600C">
        <w:rPr>
          <w:rFonts w:ascii="Arial" w:hAnsi="Arial" w:cs="Arial"/>
          <w:b/>
        </w:rPr>
        <w:t xml:space="preserve"> and Database</w:t>
      </w:r>
      <w:r w:rsidR="009D6663">
        <w:rPr>
          <w:rFonts w:ascii="Arial" w:hAnsi="Arial" w:cs="Arial"/>
          <w:b/>
        </w:rPr>
        <w:t xml:space="preserve"> Administrator</w:t>
      </w:r>
      <w:r w:rsidR="00DA600C">
        <w:rPr>
          <w:rFonts w:ascii="Arial" w:hAnsi="Arial" w:cs="Arial"/>
          <w:b/>
        </w:rPr>
        <w:t>:</w:t>
      </w:r>
      <w:r w:rsidR="00E35342" w:rsidRPr="005A72C8">
        <w:rPr>
          <w:rFonts w:ascii="Arial" w:hAnsi="Arial" w:cs="Arial"/>
          <w:b/>
        </w:rPr>
        <w:t xml:space="preserve"> </w:t>
      </w:r>
    </w:p>
    <w:bookmarkEnd w:id="11"/>
    <w:p w14:paraId="2E1D654A" w14:textId="23E6A716" w:rsidR="00E35342" w:rsidRDefault="00B17627" w:rsidP="00B21D14">
      <w:pPr>
        <w:pStyle w:val="CommentText"/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Judge, Inc. Contractor at </w:t>
      </w:r>
      <w:r w:rsidR="00E35342" w:rsidRPr="005A72C8">
        <w:rPr>
          <w:rFonts w:ascii="Arial" w:hAnsi="Arial" w:cs="Arial"/>
          <w:b/>
        </w:rPr>
        <w:t>McKesson</w:t>
      </w:r>
    </w:p>
    <w:p w14:paraId="57778D75" w14:textId="77777777" w:rsidR="00B21D14" w:rsidRDefault="00B21D14" w:rsidP="00735562">
      <w:pPr>
        <w:pStyle w:val="CommentText"/>
        <w:spacing w:before="0" w:line="240" w:lineRule="auto"/>
        <w:rPr>
          <w:rFonts w:ascii="Arial" w:hAnsi="Arial" w:cs="Arial"/>
          <w:b/>
        </w:rPr>
      </w:pPr>
    </w:p>
    <w:p w14:paraId="69F98BA2" w14:textId="77777777" w:rsidR="005A72C8" w:rsidRDefault="00E35342" w:rsidP="00B21D14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May 2004 – November 2004</w:t>
      </w:r>
    </w:p>
    <w:p w14:paraId="58CD6AEE" w14:textId="5B8C03C0" w:rsidR="00B21D14" w:rsidRPr="005A72C8" w:rsidRDefault="00E35342" w:rsidP="00B21D14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Malvern, PA</w:t>
      </w:r>
    </w:p>
    <w:p w14:paraId="4AD14AE3" w14:textId="5B8C03C0" w:rsidR="005A72C8" w:rsidRDefault="005A72C8" w:rsidP="00B21D14">
      <w:pPr>
        <w:pStyle w:val="CommentText"/>
        <w:spacing w:line="240" w:lineRule="auto"/>
        <w:rPr>
          <w:rFonts w:ascii="Arial" w:hAnsi="Arial" w:cs="Arial"/>
        </w:rPr>
      </w:pPr>
    </w:p>
    <w:p w14:paraId="2F9F270D" w14:textId="77777777" w:rsidR="00B21D14" w:rsidRDefault="00B21D14" w:rsidP="00B21D14">
      <w:pPr>
        <w:pStyle w:val="CommentText"/>
        <w:spacing w:line="240" w:lineRule="auto"/>
        <w:rPr>
          <w:rFonts w:ascii="Arial" w:hAnsi="Arial" w:cs="Arial"/>
        </w:rPr>
        <w:sectPr w:rsidR="00B21D14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CF0881" w14:textId="1FA9F25F" w:rsidR="00E35342" w:rsidRDefault="00E35342" w:rsidP="00B35309">
      <w:pPr>
        <w:pStyle w:val="CommentText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bookmarkStart w:id="12" w:name="OLE_LINK12"/>
      <w:r w:rsidRPr="0016691F">
        <w:rPr>
          <w:rFonts w:ascii="Arial" w:hAnsi="Arial" w:cs="Arial"/>
        </w:rPr>
        <w:t xml:space="preserve">Conducted performance testing and application enhancement for the innovative medical / payer application </w:t>
      </w:r>
      <w:r w:rsidR="00851FD4">
        <w:rPr>
          <w:rFonts w:ascii="Arial" w:hAnsi="Arial" w:cs="Arial"/>
        </w:rPr>
        <w:t>‘</w:t>
      </w:r>
      <w:r w:rsidRPr="0016691F">
        <w:rPr>
          <w:rFonts w:ascii="Arial" w:hAnsi="Arial" w:cs="Arial"/>
        </w:rPr>
        <w:t>C3</w:t>
      </w:r>
      <w:r w:rsidR="00851FD4">
        <w:rPr>
          <w:rFonts w:ascii="Arial" w:hAnsi="Arial" w:cs="Arial"/>
        </w:rPr>
        <w:t>’</w:t>
      </w:r>
      <w:r w:rsidRPr="0016691F">
        <w:rPr>
          <w:rFonts w:ascii="Arial" w:hAnsi="Arial" w:cs="Arial"/>
        </w:rPr>
        <w:t>, a multi-million-dollar line of business for McKesson Information Solutions.</w:t>
      </w:r>
    </w:p>
    <w:p w14:paraId="4B95F949" w14:textId="77777777" w:rsidR="009D6663" w:rsidRPr="0016691F" w:rsidRDefault="009D6663" w:rsidP="00B35309">
      <w:pPr>
        <w:pStyle w:val="CommentText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Provided production support for this high-availability application.</w:t>
      </w:r>
    </w:p>
    <w:p w14:paraId="55C3DEA2" w14:textId="5FA285CF" w:rsidR="009D6663" w:rsidRDefault="009D6663" w:rsidP="00B35309">
      <w:pPr>
        <w:pStyle w:val="CommentText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Designed a series of IBM Rational testing scripts used to provide authentication validation, automated functional testing and regression testing.</w:t>
      </w:r>
    </w:p>
    <w:p w14:paraId="065088A1" w14:textId="59844C98" w:rsidR="002F04F4" w:rsidRPr="0016691F" w:rsidRDefault="002F04F4" w:rsidP="00B35309">
      <w:pPr>
        <w:pStyle w:val="CommentText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Created a web-based, data-driven ICD-9 and CPT Code lookup tool.</w:t>
      </w:r>
    </w:p>
    <w:p w14:paraId="7F863EA3" w14:textId="34178B7F" w:rsidR="00E35342" w:rsidRPr="0016691F" w:rsidRDefault="006631AD" w:rsidP="00B35309">
      <w:pPr>
        <w:pStyle w:val="CommentText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Exercised oversight of n</w:t>
      </w:r>
      <w:r w:rsidR="00E35342" w:rsidRPr="0016691F">
        <w:rPr>
          <w:rFonts w:ascii="Arial" w:hAnsi="Arial" w:cs="Arial"/>
        </w:rPr>
        <w:t>etwork and data center operations</w:t>
      </w:r>
      <w:r>
        <w:rPr>
          <w:rFonts w:ascii="Arial" w:hAnsi="Arial" w:cs="Arial"/>
        </w:rPr>
        <w:t xml:space="preserve"> for the entire Malvern, PA location. </w:t>
      </w:r>
    </w:p>
    <w:p w14:paraId="5A265AA1" w14:textId="457B475B" w:rsidR="008A13A3" w:rsidRDefault="00E35342" w:rsidP="00B35309">
      <w:pPr>
        <w:pStyle w:val="CommentText"/>
        <w:numPr>
          <w:ilvl w:val="0"/>
          <w:numId w:val="23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 xml:space="preserve">Implemented backup and disaster recovery plan for </w:t>
      </w:r>
      <w:r w:rsidR="009D6663">
        <w:rPr>
          <w:rFonts w:ascii="Arial" w:hAnsi="Arial" w:cs="Arial"/>
        </w:rPr>
        <w:t>including file and SQL restoration capabilities.</w:t>
      </w:r>
      <w:bookmarkEnd w:id="12"/>
    </w:p>
    <w:p w14:paraId="10D058AD" w14:textId="77777777" w:rsidR="005A72C8" w:rsidRDefault="005A72C8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</w:pPr>
    </w:p>
    <w:p w14:paraId="2A943B37" w14:textId="08ED4081" w:rsidR="00F65E38" w:rsidRPr="00A52F2F" w:rsidRDefault="00F65E38" w:rsidP="004C7EEA">
      <w:pPr>
        <w:pStyle w:val="CommentText"/>
        <w:spacing w:before="0" w:after="0" w:line="240" w:lineRule="auto"/>
        <w:ind w:left="360"/>
        <w:rPr>
          <w:rFonts w:ascii="Arial" w:hAnsi="Arial" w:cs="Arial"/>
        </w:rPr>
        <w:sectPr w:rsidR="00F65E38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8E1E5" w14:textId="5B154CDD" w:rsidR="00E35342" w:rsidRDefault="00E35342" w:rsidP="004C7EEA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Project Manager, Web Developer, System Analyst: Computer Aid, Inc.</w:t>
      </w:r>
      <w:r w:rsidR="00E56B65">
        <w:rPr>
          <w:rFonts w:ascii="Arial" w:hAnsi="Arial" w:cs="Arial"/>
          <w:b/>
        </w:rPr>
        <w:t xml:space="preserve"> </w:t>
      </w:r>
    </w:p>
    <w:p w14:paraId="531437C5" w14:textId="77777777" w:rsidR="004C7EEA" w:rsidRPr="005A72C8" w:rsidRDefault="004C7EEA" w:rsidP="004C7EEA">
      <w:pPr>
        <w:pStyle w:val="CommentText"/>
        <w:spacing w:before="0" w:after="0" w:line="240" w:lineRule="auto"/>
        <w:rPr>
          <w:rFonts w:ascii="Arial" w:hAnsi="Arial" w:cs="Arial"/>
          <w:b/>
        </w:rPr>
      </w:pPr>
    </w:p>
    <w:p w14:paraId="3E1CD094" w14:textId="77777777" w:rsidR="005A72C8" w:rsidRDefault="00E35342" w:rsidP="004C7EEA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February 2000 – March 2004</w:t>
      </w:r>
    </w:p>
    <w:p w14:paraId="0C64B62B" w14:textId="727A98E0" w:rsidR="00E35342" w:rsidRPr="005A72C8" w:rsidRDefault="00E35342" w:rsidP="004C7EEA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Allentown, PA</w:t>
      </w:r>
    </w:p>
    <w:p w14:paraId="49AC6A37" w14:textId="77777777" w:rsidR="004C7EEA" w:rsidRDefault="004C7EEA" w:rsidP="004C7EEA">
      <w:pPr>
        <w:pStyle w:val="CommentText"/>
        <w:rPr>
          <w:rFonts w:ascii="Arial" w:hAnsi="Arial" w:cs="Arial"/>
        </w:rPr>
        <w:sectPr w:rsidR="004C7EEA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C4445" w14:textId="3B468CB4" w:rsidR="00E35342" w:rsidRPr="006631AD" w:rsidRDefault="00E35342" w:rsidP="00B35309">
      <w:pPr>
        <w:pStyle w:val="CommentText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 w:rsidRPr="006631AD">
        <w:rPr>
          <w:rFonts w:ascii="Arial" w:hAnsi="Arial" w:cs="Arial"/>
        </w:rPr>
        <w:t xml:space="preserve">Supervised the installation, administration, and maintenance </w:t>
      </w:r>
      <w:r w:rsidR="006631AD" w:rsidRPr="006631AD">
        <w:rPr>
          <w:rFonts w:ascii="Arial" w:hAnsi="Arial" w:cs="Arial"/>
        </w:rPr>
        <w:t xml:space="preserve">of </w:t>
      </w:r>
      <w:r w:rsidR="006631AD">
        <w:rPr>
          <w:rFonts w:ascii="Arial" w:hAnsi="Arial" w:cs="Arial"/>
        </w:rPr>
        <w:t xml:space="preserve">servers, workstations, and a multitude of peripheral equipment. </w:t>
      </w:r>
      <w:r w:rsidR="006631AD" w:rsidRPr="006631AD">
        <w:rPr>
          <w:rFonts w:ascii="Arial" w:hAnsi="Arial" w:cs="Arial"/>
        </w:rPr>
        <w:t xml:space="preserve"> </w:t>
      </w:r>
    </w:p>
    <w:p w14:paraId="3193EEA6" w14:textId="3EAFB04C" w:rsidR="00E35342" w:rsidRDefault="00E35342" w:rsidP="00B35309">
      <w:pPr>
        <w:pStyle w:val="CommentText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 w:rsidRPr="0016691F">
        <w:rPr>
          <w:rFonts w:ascii="Arial" w:hAnsi="Arial" w:cs="Arial"/>
        </w:rPr>
        <w:t>Directed offshore development projects for a 5-person team</w:t>
      </w:r>
      <w:r w:rsidR="008F5072" w:rsidRPr="008F5072">
        <w:rPr>
          <w:rFonts w:ascii="Arial" w:hAnsi="Arial" w:cs="Arial"/>
        </w:rPr>
        <w:t xml:space="preserve"> </w:t>
      </w:r>
      <w:r w:rsidR="008F5072">
        <w:rPr>
          <w:rFonts w:ascii="Arial" w:hAnsi="Arial" w:cs="Arial"/>
        </w:rPr>
        <w:t>located in the Philippines</w:t>
      </w:r>
      <w:r w:rsidRPr="0016691F">
        <w:rPr>
          <w:rFonts w:ascii="Arial" w:hAnsi="Arial" w:cs="Arial"/>
        </w:rPr>
        <w:t xml:space="preserve">, providing faster </w:t>
      </w:r>
      <w:r w:rsidR="008F5072" w:rsidRPr="0016691F">
        <w:rPr>
          <w:rFonts w:ascii="Arial" w:hAnsi="Arial" w:cs="Arial"/>
        </w:rPr>
        <w:t>development</w:t>
      </w:r>
      <w:r w:rsidR="008F5072">
        <w:rPr>
          <w:rFonts w:ascii="Arial" w:hAnsi="Arial" w:cs="Arial"/>
        </w:rPr>
        <w:t xml:space="preserve"> </w:t>
      </w:r>
      <w:r w:rsidRPr="0016691F">
        <w:rPr>
          <w:rFonts w:ascii="Arial" w:hAnsi="Arial" w:cs="Arial"/>
        </w:rPr>
        <w:t>delivery and reduced costs.</w:t>
      </w:r>
    </w:p>
    <w:p w14:paraId="7B6CF986" w14:textId="7E3A966A" w:rsidR="003A5407" w:rsidRPr="0016691F" w:rsidRDefault="003A5407" w:rsidP="00B35309">
      <w:pPr>
        <w:pStyle w:val="CommentText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configuration management, version control, and packaging/release operations for Prospector, a new GE steam turbine maintenance and inspection data collection application.</w:t>
      </w:r>
    </w:p>
    <w:p w14:paraId="7A5276FA" w14:textId="7F3A78D4" w:rsidR="00E35342" w:rsidRDefault="006631AD" w:rsidP="00B35309">
      <w:pPr>
        <w:pStyle w:val="CommentText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n</w:t>
      </w:r>
      <w:r w:rsidR="00224D7B">
        <w:rPr>
          <w:rFonts w:ascii="Arial" w:hAnsi="Arial" w:cs="Arial"/>
        </w:rPr>
        <w:t xml:space="preserve">ew development and maintenance programming for </w:t>
      </w:r>
      <w:r w:rsidR="003A5407">
        <w:rPr>
          <w:rFonts w:ascii="Arial" w:hAnsi="Arial" w:cs="Arial"/>
        </w:rPr>
        <w:t xml:space="preserve">a </w:t>
      </w:r>
      <w:r w:rsidR="004F4BCA">
        <w:rPr>
          <w:rFonts w:ascii="Arial" w:hAnsi="Arial" w:cs="Arial"/>
        </w:rPr>
        <w:t>Long-Term</w:t>
      </w:r>
      <w:r w:rsidR="003A5407">
        <w:rPr>
          <w:rFonts w:ascii="Arial" w:hAnsi="Arial" w:cs="Arial"/>
        </w:rPr>
        <w:t xml:space="preserve"> Care insurance company’s commercial web site, and key internal underwriting application. </w:t>
      </w:r>
    </w:p>
    <w:p w14:paraId="7EE94FB5" w14:textId="3153D631" w:rsidR="00851FD4" w:rsidRDefault="006631AD" w:rsidP="00B35309">
      <w:pPr>
        <w:pStyle w:val="CommentText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Exercised o</w:t>
      </w:r>
      <w:r w:rsidR="00851FD4">
        <w:rPr>
          <w:rFonts w:ascii="Arial" w:hAnsi="Arial" w:cs="Arial"/>
        </w:rPr>
        <w:t xml:space="preserve">versight of a technology </w:t>
      </w:r>
      <w:r w:rsidR="008F5072">
        <w:rPr>
          <w:rFonts w:ascii="Arial" w:hAnsi="Arial" w:cs="Arial"/>
        </w:rPr>
        <w:t xml:space="preserve">start-up </w:t>
      </w:r>
      <w:r w:rsidR="00851FD4">
        <w:rPr>
          <w:rFonts w:ascii="Arial" w:hAnsi="Arial" w:cs="Arial"/>
        </w:rPr>
        <w:t xml:space="preserve">project called UniversityQuest, a web-based, higher-education recruiting platform for high school students, enabling </w:t>
      </w:r>
      <w:r w:rsidR="005075E2">
        <w:rPr>
          <w:rFonts w:ascii="Arial" w:hAnsi="Arial" w:cs="Arial"/>
        </w:rPr>
        <w:t>both high school counselor staff and higher education recruiting staff to select students for admission using over 400+ searchable attributes.</w:t>
      </w:r>
    </w:p>
    <w:p w14:paraId="6E2CE96B" w14:textId="77777777" w:rsidR="00DA600C" w:rsidRDefault="006631AD" w:rsidP="00B35309">
      <w:pPr>
        <w:pStyle w:val="CommentText"/>
        <w:numPr>
          <w:ilvl w:val="0"/>
          <w:numId w:val="24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Collaborated with marketing and </w:t>
      </w:r>
      <w:r w:rsidR="002F04F4">
        <w:rPr>
          <w:rFonts w:ascii="Arial" w:hAnsi="Arial" w:cs="Arial"/>
        </w:rPr>
        <w:t>graphics team</w:t>
      </w:r>
      <w:r>
        <w:rPr>
          <w:rFonts w:ascii="Arial" w:hAnsi="Arial" w:cs="Arial"/>
        </w:rPr>
        <w:t xml:space="preserve"> </w:t>
      </w:r>
      <w:r w:rsidR="002F04F4">
        <w:rPr>
          <w:rFonts w:ascii="Arial" w:hAnsi="Arial" w:cs="Arial"/>
        </w:rPr>
        <w:t>in conjunction with advertising channels</w:t>
      </w:r>
      <w:r>
        <w:rPr>
          <w:rFonts w:ascii="Arial" w:hAnsi="Arial" w:cs="Arial"/>
        </w:rPr>
        <w:t xml:space="preserve"> to drive</w:t>
      </w:r>
      <w:r w:rsidR="002F04F4">
        <w:rPr>
          <w:rFonts w:ascii="Arial" w:hAnsi="Arial" w:cs="Arial"/>
        </w:rPr>
        <w:t xml:space="preserve"> membership from approximately 25 students to over 50,000 students in 2 </w:t>
      </w:r>
      <w:r w:rsidR="00604872">
        <w:rPr>
          <w:rFonts w:ascii="Arial" w:hAnsi="Arial" w:cs="Arial"/>
        </w:rPr>
        <w:t>weeks’ time</w:t>
      </w:r>
      <w:r w:rsidR="002F04F4">
        <w:rPr>
          <w:rFonts w:ascii="Arial" w:hAnsi="Arial" w:cs="Arial"/>
        </w:rPr>
        <w:t xml:space="preserve">. </w:t>
      </w:r>
    </w:p>
    <w:p w14:paraId="4328CCDC" w14:textId="77777777" w:rsidR="00DA600C" w:rsidRDefault="00DA600C" w:rsidP="00DA600C">
      <w:pPr>
        <w:pStyle w:val="CommentText"/>
        <w:spacing w:before="0" w:after="0" w:line="240" w:lineRule="auto"/>
        <w:rPr>
          <w:rFonts w:ascii="Arial" w:hAnsi="Arial" w:cs="Arial"/>
        </w:rPr>
      </w:pPr>
    </w:p>
    <w:p w14:paraId="1EE1C0FA" w14:textId="4C03A6F4" w:rsidR="00A52F2F" w:rsidRPr="00A52F2F" w:rsidRDefault="00A52F2F" w:rsidP="00DA600C">
      <w:pPr>
        <w:pStyle w:val="CommentText"/>
        <w:spacing w:before="0" w:after="0" w:line="240" w:lineRule="auto"/>
        <w:rPr>
          <w:rFonts w:ascii="Arial" w:hAnsi="Arial" w:cs="Arial"/>
        </w:rPr>
        <w:sectPr w:rsidR="00A52F2F" w:rsidRPr="00A52F2F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lastRenderedPageBreak/>
        <w:br/>
      </w:r>
    </w:p>
    <w:p w14:paraId="03291B84" w14:textId="77777777" w:rsidR="006C0E63" w:rsidRDefault="00E35342" w:rsidP="004C7EEA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 xml:space="preserve">Data Center Operations Leader: </w:t>
      </w:r>
    </w:p>
    <w:p w14:paraId="71062C32" w14:textId="5B114DE0" w:rsidR="00E35342" w:rsidRDefault="00E35342" w:rsidP="004C7EEA">
      <w:pPr>
        <w:pStyle w:val="CommentText"/>
        <w:spacing w:before="0" w:after="0" w:line="240" w:lineRule="auto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IBM</w:t>
      </w:r>
    </w:p>
    <w:p w14:paraId="2F117189" w14:textId="77777777" w:rsidR="00BF1250" w:rsidRPr="005A72C8" w:rsidRDefault="00BF1250" w:rsidP="004C7EEA">
      <w:pPr>
        <w:pStyle w:val="CommentText"/>
        <w:spacing w:before="0" w:after="0" w:line="240" w:lineRule="auto"/>
        <w:rPr>
          <w:rFonts w:ascii="Arial" w:hAnsi="Arial" w:cs="Arial"/>
          <w:b/>
        </w:rPr>
      </w:pPr>
      <w:bookmarkStart w:id="13" w:name="_GoBack"/>
      <w:bookmarkEnd w:id="13"/>
    </w:p>
    <w:p w14:paraId="448A4FF0" w14:textId="77777777" w:rsidR="00BF1250" w:rsidRDefault="00BF1250" w:rsidP="006C0E63">
      <w:pPr>
        <w:pStyle w:val="CommentText"/>
        <w:spacing w:before="0" w:after="0" w:line="240" w:lineRule="auto"/>
        <w:jc w:val="right"/>
        <w:rPr>
          <w:rFonts w:ascii="Arial" w:hAnsi="Arial" w:cs="Arial"/>
          <w:b/>
        </w:rPr>
      </w:pPr>
    </w:p>
    <w:p w14:paraId="6F826060" w14:textId="77777777" w:rsid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July 1998 – February 2000</w:t>
      </w:r>
    </w:p>
    <w:p w14:paraId="09298095" w14:textId="1836982B" w:rsidR="00BF1250" w:rsidRPr="005A72C8" w:rsidRDefault="00E35342" w:rsidP="00BF1250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Allentown, PA</w:t>
      </w:r>
    </w:p>
    <w:p w14:paraId="113E2868" w14:textId="276A8629" w:rsidR="005A72C8" w:rsidRDefault="005A72C8" w:rsidP="004E12A7">
      <w:pPr>
        <w:pStyle w:val="CommentText"/>
        <w:spacing w:before="0" w:after="0"/>
        <w:rPr>
          <w:rFonts w:ascii="Arial" w:hAnsi="Arial" w:cs="Arial"/>
        </w:rPr>
        <w:sectPr w:rsidR="005A72C8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859038" w14:textId="3CA9A70A" w:rsidR="002F04F4" w:rsidRDefault="008F5072" w:rsidP="00B35309">
      <w:pPr>
        <w:pStyle w:val="CommentText"/>
        <w:numPr>
          <w:ilvl w:val="0"/>
          <w:numId w:val="25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Co-managed a </w:t>
      </w:r>
      <w:r w:rsidR="002F04F4">
        <w:rPr>
          <w:rFonts w:ascii="Arial" w:hAnsi="Arial" w:cs="Arial"/>
        </w:rPr>
        <w:t>data center consolidation</w:t>
      </w:r>
      <w:r>
        <w:rPr>
          <w:rFonts w:ascii="Arial" w:hAnsi="Arial" w:cs="Arial"/>
        </w:rPr>
        <w:t xml:space="preserve"> project</w:t>
      </w:r>
      <w:r w:rsidR="002F04F4">
        <w:rPr>
          <w:rFonts w:ascii="Arial" w:hAnsi="Arial" w:cs="Arial"/>
        </w:rPr>
        <w:t xml:space="preserve">; 6 smaller data centers into one large global data center. </w:t>
      </w:r>
    </w:p>
    <w:p w14:paraId="18E03AB5" w14:textId="0DEEB22D" w:rsidR="00E35342" w:rsidRDefault="008F5072" w:rsidP="00B35309">
      <w:pPr>
        <w:pStyle w:val="CommentText"/>
        <w:numPr>
          <w:ilvl w:val="0"/>
          <w:numId w:val="25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Monitored n</w:t>
      </w:r>
      <w:r w:rsidR="00224D7B">
        <w:rPr>
          <w:rFonts w:ascii="Arial" w:hAnsi="Arial" w:cs="Arial"/>
        </w:rPr>
        <w:t>etwork</w:t>
      </w:r>
      <w:r w:rsidR="004F4BCA">
        <w:rPr>
          <w:rFonts w:ascii="Arial" w:hAnsi="Arial" w:cs="Arial"/>
        </w:rPr>
        <w:t xml:space="preserve">, </w:t>
      </w:r>
      <w:r w:rsidR="00224D7B">
        <w:rPr>
          <w:rFonts w:ascii="Arial" w:hAnsi="Arial" w:cs="Arial"/>
        </w:rPr>
        <w:t>server</w:t>
      </w:r>
      <w:r w:rsidR="004F4BCA">
        <w:rPr>
          <w:rFonts w:ascii="Arial" w:hAnsi="Arial" w:cs="Arial"/>
        </w:rPr>
        <w:t xml:space="preserve">, database, fire, physical access, and moisture </w:t>
      </w:r>
      <w:r w:rsidR="00224D7B">
        <w:rPr>
          <w:rFonts w:ascii="Arial" w:hAnsi="Arial" w:cs="Arial"/>
        </w:rPr>
        <w:t>for a 1</w:t>
      </w:r>
      <w:r w:rsidR="00E35342" w:rsidRPr="0016691F">
        <w:rPr>
          <w:rFonts w:ascii="Arial" w:hAnsi="Arial" w:cs="Arial"/>
        </w:rPr>
        <w:t>0,000-sq. ft. data center</w:t>
      </w:r>
      <w:r w:rsidR="004F4BCA">
        <w:rPr>
          <w:rFonts w:ascii="Arial" w:hAnsi="Arial" w:cs="Arial"/>
        </w:rPr>
        <w:t xml:space="preserve"> and </w:t>
      </w:r>
      <w:r w:rsidR="00BF1250">
        <w:rPr>
          <w:rFonts w:ascii="Arial" w:hAnsi="Arial" w:cs="Arial"/>
        </w:rPr>
        <w:t>its</w:t>
      </w:r>
      <w:r w:rsidR="004F4BCA">
        <w:rPr>
          <w:rFonts w:ascii="Arial" w:hAnsi="Arial" w:cs="Arial"/>
        </w:rPr>
        <w:t xml:space="preserve"> 300 servers, including Windows, Solaris, Linux, and VMS assets.</w:t>
      </w:r>
    </w:p>
    <w:p w14:paraId="73C1AFCF" w14:textId="5641A6A7" w:rsidR="002F04F4" w:rsidRPr="0016691F" w:rsidRDefault="008F5072" w:rsidP="00B35309">
      <w:pPr>
        <w:pStyle w:val="CommentText"/>
        <w:numPr>
          <w:ilvl w:val="0"/>
          <w:numId w:val="25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Supervised </w:t>
      </w:r>
      <w:r w:rsidR="002F04F4">
        <w:rPr>
          <w:rFonts w:ascii="Arial" w:hAnsi="Arial" w:cs="Arial"/>
        </w:rPr>
        <w:t xml:space="preserve">a 24x7 on-call service and support team. </w:t>
      </w:r>
    </w:p>
    <w:p w14:paraId="39D8E474" w14:textId="5C46CD9C" w:rsidR="00E35342" w:rsidRPr="0016691F" w:rsidRDefault="008F5072" w:rsidP="00B35309">
      <w:pPr>
        <w:pStyle w:val="CommentText"/>
        <w:numPr>
          <w:ilvl w:val="0"/>
          <w:numId w:val="25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Authored t</w:t>
      </w:r>
      <w:r w:rsidR="00E35342" w:rsidRPr="0016691F">
        <w:rPr>
          <w:rFonts w:ascii="Arial" w:hAnsi="Arial" w:cs="Arial"/>
        </w:rPr>
        <w:t xml:space="preserve">echnical documentation </w:t>
      </w:r>
      <w:r>
        <w:rPr>
          <w:rFonts w:ascii="Arial" w:hAnsi="Arial" w:cs="Arial"/>
        </w:rPr>
        <w:t>fo</w:t>
      </w:r>
      <w:r w:rsidR="00E35342" w:rsidRPr="0016691F">
        <w:rPr>
          <w:rFonts w:ascii="Arial" w:hAnsi="Arial" w:cs="Arial"/>
        </w:rPr>
        <w:t>r turnover and training purposes</w:t>
      </w:r>
      <w:r w:rsidR="004F4BCA">
        <w:rPr>
          <w:rFonts w:ascii="Arial" w:hAnsi="Arial" w:cs="Arial"/>
        </w:rPr>
        <w:t xml:space="preserve">, including runbooks, staff scheduling, operational instructions, and problem management. </w:t>
      </w:r>
    </w:p>
    <w:p w14:paraId="60800DBF" w14:textId="6A477A3E" w:rsidR="005B1174" w:rsidRDefault="008F5072" w:rsidP="00B35309">
      <w:pPr>
        <w:pStyle w:val="CommentText"/>
        <w:numPr>
          <w:ilvl w:val="0"/>
          <w:numId w:val="25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position was the f</w:t>
      </w:r>
      <w:r w:rsidR="00460A99" w:rsidRPr="00460A99">
        <w:rPr>
          <w:rFonts w:ascii="Arial" w:hAnsi="Arial" w:cs="Arial"/>
        </w:rPr>
        <w:t>irst point of contact for all data center power, cooling, networking, cabling, server and storage infrastructure.</w:t>
      </w:r>
    </w:p>
    <w:p w14:paraId="48BCABDD" w14:textId="77777777" w:rsidR="008A13A3" w:rsidRDefault="008F5072" w:rsidP="00153516">
      <w:pPr>
        <w:pStyle w:val="CommentText"/>
        <w:numPr>
          <w:ilvl w:val="0"/>
          <w:numId w:val="25"/>
        </w:numPr>
        <w:spacing w:before="0" w:after="0" w:line="240" w:lineRule="auto"/>
        <w:rPr>
          <w:rFonts w:ascii="Arial" w:hAnsi="Arial" w:cs="Arial"/>
        </w:rPr>
      </w:pPr>
      <w:r w:rsidRPr="00E56B65">
        <w:rPr>
          <w:rFonts w:ascii="Arial" w:hAnsi="Arial" w:cs="Arial"/>
        </w:rPr>
        <w:t>Served as the r</w:t>
      </w:r>
      <w:r w:rsidR="00E35342" w:rsidRPr="00E56B65">
        <w:rPr>
          <w:rFonts w:ascii="Arial" w:hAnsi="Arial" w:cs="Arial"/>
        </w:rPr>
        <w:t xml:space="preserve">esource allocation </w:t>
      </w:r>
      <w:r w:rsidR="000C4D3B" w:rsidRPr="00E56B65">
        <w:rPr>
          <w:rFonts w:ascii="Arial" w:hAnsi="Arial" w:cs="Arial"/>
        </w:rPr>
        <w:t>committee chair</w:t>
      </w:r>
      <w:r w:rsidRPr="00E56B65">
        <w:rPr>
          <w:rFonts w:ascii="Arial" w:hAnsi="Arial" w:cs="Arial"/>
        </w:rPr>
        <w:t>person, overseeing a</w:t>
      </w:r>
      <w:r w:rsidR="000C4D3B" w:rsidRPr="00E56B65">
        <w:rPr>
          <w:rFonts w:ascii="Arial" w:hAnsi="Arial" w:cs="Arial"/>
        </w:rPr>
        <w:t xml:space="preserve"> weekly meeting of </w:t>
      </w:r>
      <w:r w:rsidR="006631AD" w:rsidRPr="00E56B65">
        <w:rPr>
          <w:rFonts w:ascii="Arial" w:hAnsi="Arial" w:cs="Arial"/>
        </w:rPr>
        <w:t xml:space="preserve">team members and partner suppliers across multiple disciplines </w:t>
      </w:r>
      <w:r w:rsidR="000C4D3B" w:rsidRPr="00E56B65">
        <w:rPr>
          <w:rFonts w:ascii="Arial" w:hAnsi="Arial" w:cs="Arial"/>
        </w:rPr>
        <w:t xml:space="preserve">tasked with </w:t>
      </w:r>
      <w:r w:rsidR="00604872" w:rsidRPr="00E56B65">
        <w:rPr>
          <w:rFonts w:ascii="Arial" w:hAnsi="Arial" w:cs="Arial"/>
        </w:rPr>
        <w:t>managing power</w:t>
      </w:r>
      <w:r w:rsidR="00E35342" w:rsidRPr="00E56B65">
        <w:rPr>
          <w:rFonts w:ascii="Arial" w:hAnsi="Arial" w:cs="Arial"/>
        </w:rPr>
        <w:t xml:space="preserve">, network, </w:t>
      </w:r>
      <w:r w:rsidR="000C4D3B" w:rsidRPr="00E56B65">
        <w:rPr>
          <w:rFonts w:ascii="Arial" w:hAnsi="Arial" w:cs="Arial"/>
        </w:rPr>
        <w:t xml:space="preserve">transport, </w:t>
      </w:r>
      <w:r w:rsidR="00E35342" w:rsidRPr="00E56B65">
        <w:rPr>
          <w:rFonts w:ascii="Arial" w:hAnsi="Arial" w:cs="Arial"/>
        </w:rPr>
        <w:t>and space availability</w:t>
      </w:r>
      <w:r w:rsidR="000C4D3B" w:rsidRPr="00E56B65">
        <w:rPr>
          <w:rFonts w:ascii="Arial" w:hAnsi="Arial" w:cs="Arial"/>
        </w:rPr>
        <w:t xml:space="preserve"> for global data center assets</w:t>
      </w:r>
      <w:r w:rsidR="00F07066" w:rsidRPr="00E56B65">
        <w:rPr>
          <w:rFonts w:ascii="Arial" w:hAnsi="Arial" w:cs="Arial"/>
        </w:rPr>
        <w:t>.</w:t>
      </w:r>
    </w:p>
    <w:p w14:paraId="73CF60CC" w14:textId="77777777" w:rsidR="005A72C8" w:rsidRDefault="005A72C8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</w:pPr>
    </w:p>
    <w:p w14:paraId="4595642E" w14:textId="1D8AE066" w:rsidR="00F65E38" w:rsidRPr="00E56B65" w:rsidRDefault="00F65E38" w:rsidP="008A13A3">
      <w:pPr>
        <w:pStyle w:val="CommentText"/>
        <w:spacing w:before="0" w:after="0" w:line="240" w:lineRule="auto"/>
        <w:ind w:left="360"/>
        <w:rPr>
          <w:rFonts w:ascii="Arial" w:hAnsi="Arial" w:cs="Arial"/>
        </w:rPr>
        <w:sectPr w:rsidR="00F65E38" w:rsidRPr="00E56B65" w:rsidSect="00A516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2BB721" w14:textId="3AF5925C" w:rsidR="00E35342" w:rsidRDefault="00F415A0" w:rsidP="00BF1250">
      <w:pPr>
        <w:pStyle w:val="CommentText"/>
        <w:spacing w:before="0" w:after="0"/>
        <w:rPr>
          <w:rFonts w:ascii="Arial" w:hAnsi="Arial" w:cs="Arial"/>
          <w:b/>
        </w:rPr>
      </w:pPr>
      <w:r w:rsidRPr="00F415A0">
        <w:rPr>
          <w:rFonts w:ascii="Arial" w:hAnsi="Arial" w:cs="Arial"/>
          <w:b/>
        </w:rPr>
        <w:t>Information Technology System Maintainer</w:t>
      </w:r>
      <w:r w:rsidR="00996368">
        <w:rPr>
          <w:rFonts w:ascii="Arial" w:hAnsi="Arial" w:cs="Arial"/>
          <w:b/>
        </w:rPr>
        <w:t xml:space="preserve">: </w:t>
      </w:r>
      <w:r w:rsidR="005A72C8">
        <w:rPr>
          <w:rFonts w:ascii="Arial" w:hAnsi="Arial" w:cs="Arial"/>
          <w:b/>
        </w:rPr>
        <w:t>U</w:t>
      </w:r>
      <w:r w:rsidR="000C4D3B">
        <w:rPr>
          <w:rFonts w:ascii="Arial" w:hAnsi="Arial" w:cs="Arial"/>
          <w:b/>
        </w:rPr>
        <w:t>.S. Marines</w:t>
      </w:r>
    </w:p>
    <w:p w14:paraId="6AE0044A" w14:textId="77777777" w:rsidR="00BF1250" w:rsidRPr="005A72C8" w:rsidRDefault="00BF1250" w:rsidP="00BF1250">
      <w:pPr>
        <w:pStyle w:val="CommentText"/>
        <w:spacing w:before="0" w:after="0"/>
        <w:rPr>
          <w:rFonts w:ascii="Arial" w:hAnsi="Arial" w:cs="Arial"/>
          <w:b/>
        </w:rPr>
      </w:pPr>
    </w:p>
    <w:p w14:paraId="2C939CBE" w14:textId="77777777" w:rsid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  <w:b/>
        </w:rPr>
      </w:pPr>
      <w:r w:rsidRPr="005A72C8">
        <w:rPr>
          <w:rFonts w:ascii="Arial" w:hAnsi="Arial" w:cs="Arial"/>
          <w:b/>
        </w:rPr>
        <w:t>July 1987 – July 1998</w:t>
      </w:r>
    </w:p>
    <w:p w14:paraId="6A33EAC9" w14:textId="35F0F679" w:rsidR="005A72C8" w:rsidRDefault="00E35342" w:rsidP="004E12A7">
      <w:pPr>
        <w:pStyle w:val="CommentText"/>
        <w:spacing w:before="0" w:after="0"/>
        <w:jc w:val="right"/>
        <w:rPr>
          <w:rFonts w:ascii="Arial" w:hAnsi="Arial" w:cs="Arial"/>
        </w:rPr>
        <w:sectPr w:rsidR="005A72C8" w:rsidSect="00A51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A72C8">
        <w:rPr>
          <w:rFonts w:ascii="Arial" w:hAnsi="Arial" w:cs="Arial"/>
          <w:b/>
        </w:rPr>
        <w:t>Various Locations</w:t>
      </w:r>
    </w:p>
    <w:p w14:paraId="55FD27D0" w14:textId="091A0824" w:rsidR="005B1174" w:rsidRDefault="00F415A0" w:rsidP="00B35309">
      <w:pPr>
        <w:pStyle w:val="CommentText"/>
        <w:numPr>
          <w:ilvl w:val="0"/>
          <w:numId w:val="26"/>
        </w:numPr>
        <w:spacing w:before="0" w:after="0" w:line="240" w:lineRule="auto"/>
        <w:rPr>
          <w:rFonts w:ascii="Arial" w:hAnsi="Arial" w:cs="Arial"/>
        </w:rPr>
      </w:pPr>
      <w:r w:rsidRPr="00F415A0">
        <w:rPr>
          <w:rFonts w:ascii="Arial" w:hAnsi="Arial" w:cs="Arial"/>
        </w:rPr>
        <w:t>Installed, diagnosed, modified, and performed field level repairs on common hardware suite systems, intelligence processing systems, information technology systems, and related equipment</w:t>
      </w:r>
      <w:r w:rsidR="005B1174">
        <w:rPr>
          <w:rFonts w:ascii="Arial" w:hAnsi="Arial" w:cs="Arial"/>
        </w:rPr>
        <w:t>.</w:t>
      </w:r>
    </w:p>
    <w:p w14:paraId="2364DF8E" w14:textId="0ADCC9B6" w:rsidR="005B1174" w:rsidRDefault="008F5072" w:rsidP="00B35309">
      <w:pPr>
        <w:pStyle w:val="CommentText"/>
        <w:numPr>
          <w:ilvl w:val="0"/>
          <w:numId w:val="26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Provided component-level repairs of </w:t>
      </w:r>
      <w:r w:rsidR="00F415A0" w:rsidRPr="00F415A0">
        <w:rPr>
          <w:rFonts w:ascii="Arial" w:hAnsi="Arial" w:cs="Arial"/>
        </w:rPr>
        <w:t>computers, printers, plotters, storage units, and associated peripheral devices.</w:t>
      </w:r>
    </w:p>
    <w:p w14:paraId="03802831" w14:textId="6531CF8E" w:rsidR="00E35342" w:rsidRPr="0016691F" w:rsidRDefault="00F415A0" w:rsidP="00B35309">
      <w:pPr>
        <w:pStyle w:val="CommentText"/>
        <w:numPr>
          <w:ilvl w:val="0"/>
          <w:numId w:val="26"/>
        </w:numPr>
        <w:spacing w:before="0" w:after="0" w:line="240" w:lineRule="auto"/>
        <w:rPr>
          <w:rFonts w:ascii="Arial" w:hAnsi="Arial" w:cs="Arial"/>
        </w:rPr>
      </w:pPr>
      <w:r w:rsidRPr="00F415A0">
        <w:rPr>
          <w:rFonts w:ascii="Arial" w:hAnsi="Arial" w:cs="Arial"/>
        </w:rPr>
        <w:t>Requisitioned parts, completed service requests, and assisted in the installation of Information Technology Systems.</w:t>
      </w:r>
    </w:p>
    <w:p w14:paraId="44401823" w14:textId="2FC047B2" w:rsidR="00CB1B75" w:rsidRDefault="008F5072" w:rsidP="00B35309">
      <w:pPr>
        <w:pStyle w:val="CommentText"/>
        <w:numPr>
          <w:ilvl w:val="0"/>
          <w:numId w:val="26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Served as a f</w:t>
      </w:r>
      <w:r w:rsidR="00E35342" w:rsidRPr="00F178EB">
        <w:rPr>
          <w:rFonts w:ascii="Arial" w:hAnsi="Arial" w:cs="Arial"/>
        </w:rPr>
        <w:t xml:space="preserve">ormal school instructor (2.5 years) for </w:t>
      </w:r>
      <w:r>
        <w:rPr>
          <w:rFonts w:ascii="Arial" w:hAnsi="Arial" w:cs="Arial"/>
        </w:rPr>
        <w:t xml:space="preserve">the Marine Corps’ computer and </w:t>
      </w:r>
      <w:r w:rsidR="00E35342" w:rsidRPr="00F178EB">
        <w:rPr>
          <w:rFonts w:ascii="Arial" w:hAnsi="Arial" w:cs="Arial"/>
        </w:rPr>
        <w:t>data / communications maintenance</w:t>
      </w:r>
      <w:r w:rsidR="00224D7B" w:rsidRPr="00F178EB">
        <w:rPr>
          <w:rFonts w:ascii="Arial" w:hAnsi="Arial" w:cs="Arial"/>
        </w:rPr>
        <w:t xml:space="preserve"> </w:t>
      </w:r>
      <w:r w:rsidR="00E35342" w:rsidRPr="00F178EB">
        <w:rPr>
          <w:rFonts w:ascii="Arial" w:hAnsi="Arial" w:cs="Arial"/>
        </w:rPr>
        <w:t>course.</w:t>
      </w:r>
    </w:p>
    <w:p w14:paraId="2B1FDC10" w14:textId="68998936" w:rsidR="004F4BCA" w:rsidRDefault="004F4BCA" w:rsidP="00B35309">
      <w:pPr>
        <w:pStyle w:val="CommentText"/>
        <w:numPr>
          <w:ilvl w:val="0"/>
          <w:numId w:val="26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Served as </w:t>
      </w:r>
      <w:r w:rsidR="005B1174">
        <w:rPr>
          <w:rFonts w:ascii="Arial" w:hAnsi="Arial" w:cs="Arial"/>
        </w:rPr>
        <w:t xml:space="preserve">data communications </w:t>
      </w:r>
      <w:r>
        <w:rPr>
          <w:rFonts w:ascii="Arial" w:hAnsi="Arial" w:cs="Arial"/>
        </w:rPr>
        <w:t xml:space="preserve">maintenance </w:t>
      </w:r>
      <w:r w:rsidR="00F415A0">
        <w:rPr>
          <w:rFonts w:ascii="Arial" w:hAnsi="Arial" w:cs="Arial"/>
        </w:rPr>
        <w:t xml:space="preserve">production </w:t>
      </w:r>
      <w:r>
        <w:rPr>
          <w:rFonts w:ascii="Arial" w:hAnsi="Arial" w:cs="Arial"/>
        </w:rPr>
        <w:t xml:space="preserve">manager for </w:t>
      </w:r>
      <w:r w:rsidR="00F415A0">
        <w:rPr>
          <w:rFonts w:ascii="Arial" w:hAnsi="Arial" w:cs="Arial"/>
        </w:rPr>
        <w:t xml:space="preserve">an entire Marine </w:t>
      </w:r>
      <w:r>
        <w:rPr>
          <w:rFonts w:ascii="Arial" w:hAnsi="Arial" w:cs="Arial"/>
        </w:rPr>
        <w:t xml:space="preserve">division, providing computer, </w:t>
      </w:r>
      <w:r w:rsidR="000C4D3B">
        <w:rPr>
          <w:rFonts w:ascii="Arial" w:hAnsi="Arial" w:cs="Arial"/>
        </w:rPr>
        <w:t>radio</w:t>
      </w:r>
      <w:r>
        <w:rPr>
          <w:rFonts w:ascii="Arial" w:hAnsi="Arial" w:cs="Arial"/>
        </w:rPr>
        <w:t xml:space="preserve">, </w:t>
      </w:r>
      <w:r w:rsidR="000C4D3B">
        <w:rPr>
          <w:rFonts w:ascii="Arial" w:hAnsi="Arial" w:cs="Arial"/>
        </w:rPr>
        <w:t xml:space="preserve">satellite </w:t>
      </w:r>
      <w:r>
        <w:rPr>
          <w:rFonts w:ascii="Arial" w:hAnsi="Arial" w:cs="Arial"/>
        </w:rPr>
        <w:t>navigation, telephone/switchboard, fax</w:t>
      </w:r>
      <w:r w:rsidR="000C4D3B">
        <w:rPr>
          <w:rFonts w:ascii="Arial" w:hAnsi="Arial" w:cs="Arial"/>
        </w:rPr>
        <w:t xml:space="preserve">, and cryptologic repair services for a 10,000-person organization. </w:t>
      </w:r>
    </w:p>
    <w:p w14:paraId="7961844C" w14:textId="5515695D" w:rsidR="000C4D3B" w:rsidRDefault="000C4D3B" w:rsidP="00B35309">
      <w:pPr>
        <w:pStyle w:val="CommentText"/>
        <w:numPr>
          <w:ilvl w:val="0"/>
          <w:numId w:val="26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Designed, manufactured, and field-tested the first solar-powered rechargeable retransmission site for the position location reporting system.</w:t>
      </w:r>
    </w:p>
    <w:p w14:paraId="2348BA97" w14:textId="77777777" w:rsidR="002F04F4" w:rsidRPr="00F178EB" w:rsidRDefault="002F04F4" w:rsidP="002F04F4">
      <w:pPr>
        <w:pStyle w:val="CommentText"/>
        <w:spacing w:before="0" w:after="0"/>
        <w:ind w:left="360"/>
        <w:rPr>
          <w:rFonts w:ascii="Arial" w:hAnsi="Arial" w:cs="Arial"/>
        </w:rPr>
      </w:pPr>
    </w:p>
    <w:p w14:paraId="69EADD5D" w14:textId="77777777" w:rsidR="00CB1B75" w:rsidRPr="004E12A7" w:rsidRDefault="00CB1B75" w:rsidP="004E12A7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  <w:color w:val="FFFFFF" w:themeColor="background1"/>
        </w:rPr>
      </w:pPr>
      <w:r w:rsidRPr="004E12A7">
        <w:rPr>
          <w:rFonts w:ascii="Arial" w:hAnsi="Arial" w:cs="Arial"/>
          <w:b/>
          <w:color w:val="FFFFFF" w:themeColor="background1"/>
        </w:rPr>
        <w:t>EDUCATION</w:t>
      </w:r>
    </w:p>
    <w:p w14:paraId="6425DDAB" w14:textId="5D6B4773" w:rsidR="00CB1B75" w:rsidRDefault="00CB1B75" w:rsidP="00B17627">
      <w:pPr>
        <w:numPr>
          <w:ilvl w:val="0"/>
          <w:numId w:val="11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American Intercontinental University - M.B.A.</w:t>
      </w:r>
    </w:p>
    <w:p w14:paraId="1BB5D10D" w14:textId="3A321CB1" w:rsidR="00CB1B75" w:rsidRDefault="00CB1B75" w:rsidP="00B17627">
      <w:pPr>
        <w:numPr>
          <w:ilvl w:val="0"/>
          <w:numId w:val="11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Kaplan University - B.S.I.T.</w:t>
      </w:r>
    </w:p>
    <w:p w14:paraId="2F837F41" w14:textId="45922B3C" w:rsidR="004F4BCA" w:rsidRDefault="004F4BCA" w:rsidP="00B17627">
      <w:pPr>
        <w:numPr>
          <w:ilvl w:val="0"/>
          <w:numId w:val="11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Excelsior College – A.S.</w:t>
      </w:r>
    </w:p>
    <w:p w14:paraId="139183E7" w14:textId="77777777" w:rsidR="00F65E38" w:rsidRDefault="00F65E38" w:rsidP="00F65E38">
      <w:pPr>
        <w:spacing w:before="0" w:after="0" w:line="240" w:lineRule="auto"/>
        <w:ind w:left="360"/>
        <w:rPr>
          <w:rFonts w:ascii="Arial" w:hAnsi="Arial" w:cs="Arial"/>
        </w:rPr>
      </w:pPr>
    </w:p>
    <w:p w14:paraId="40E4F87D" w14:textId="77777777" w:rsidR="00CB1B75" w:rsidRPr="004E12A7" w:rsidRDefault="00CB1B75" w:rsidP="004E12A7">
      <w:pPr>
        <w:pBdr>
          <w:top w:val="single" w:sz="8" w:space="1" w:color="000000"/>
          <w:bottom w:val="single" w:sz="8" w:space="1" w:color="000000"/>
        </w:pBdr>
        <w:shd w:val="solid" w:color="2F5496" w:themeColor="accent1" w:themeShade="BF" w:fill="auto"/>
        <w:jc w:val="center"/>
        <w:rPr>
          <w:rFonts w:ascii="Arial" w:hAnsi="Arial" w:cs="Arial"/>
          <w:b/>
          <w:color w:val="FFFFFF" w:themeColor="background1"/>
        </w:rPr>
      </w:pPr>
      <w:r w:rsidRPr="004E12A7">
        <w:rPr>
          <w:rFonts w:ascii="Arial" w:hAnsi="Arial" w:cs="Arial"/>
          <w:b/>
          <w:color w:val="FFFFFF" w:themeColor="background1"/>
        </w:rPr>
        <w:t>CERTIFICATIONS</w:t>
      </w:r>
    </w:p>
    <w:p w14:paraId="2D66B818" w14:textId="7308FC2C" w:rsidR="00CB1B75" w:rsidRDefault="00CB1B75" w:rsidP="00B35309">
      <w:pPr>
        <w:numPr>
          <w:ilvl w:val="0"/>
          <w:numId w:val="7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HDI-SCA</w:t>
      </w:r>
      <w:r w:rsidR="008767C0">
        <w:rPr>
          <w:rFonts w:ascii="Arial" w:hAnsi="Arial" w:cs="Arial"/>
        </w:rPr>
        <w:t xml:space="preserve"> (2011)</w:t>
      </w:r>
    </w:p>
    <w:p w14:paraId="58B143D0" w14:textId="701DCAC0" w:rsidR="00CB1B75" w:rsidRDefault="00CB1B75" w:rsidP="00B35309">
      <w:pPr>
        <w:numPr>
          <w:ilvl w:val="0"/>
          <w:numId w:val="7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CompTIA Network +</w:t>
      </w:r>
      <w:r w:rsidR="008767C0">
        <w:rPr>
          <w:rFonts w:ascii="Arial" w:hAnsi="Arial" w:cs="Arial"/>
        </w:rPr>
        <w:t xml:space="preserve"> (2009)</w:t>
      </w:r>
    </w:p>
    <w:p w14:paraId="5AE94C83" w14:textId="5FBE6E18" w:rsidR="00DA0C92" w:rsidRDefault="00CB1B75" w:rsidP="00ED6269">
      <w:pPr>
        <w:numPr>
          <w:ilvl w:val="0"/>
          <w:numId w:val="7"/>
        </w:numPr>
        <w:tabs>
          <w:tab w:val="clear" w:pos="0"/>
          <w:tab w:val="num" w:pos="-360"/>
        </w:tabs>
        <w:spacing w:before="0" w:after="0" w:line="240" w:lineRule="auto"/>
        <w:ind w:left="360"/>
        <w:rPr>
          <w:rFonts w:ascii="Arial" w:hAnsi="Arial" w:cs="Arial"/>
        </w:rPr>
      </w:pPr>
      <w:r w:rsidRPr="00A645C2">
        <w:rPr>
          <w:rFonts w:ascii="Arial" w:hAnsi="Arial" w:cs="Arial"/>
        </w:rPr>
        <w:t>Brainbench</w:t>
      </w:r>
      <w:r w:rsidR="00ED6269">
        <w:rPr>
          <w:rFonts w:ascii="Arial" w:hAnsi="Arial" w:cs="Arial"/>
        </w:rPr>
        <w:t xml:space="preserve"> </w:t>
      </w:r>
      <w:r w:rsidR="00DA0C92" w:rsidRPr="00ED6269">
        <w:rPr>
          <w:rFonts w:ascii="Arial" w:hAnsi="Arial" w:cs="Arial"/>
        </w:rPr>
        <w:t>Job Role</w:t>
      </w:r>
      <w:r w:rsidR="00ED6269">
        <w:rPr>
          <w:rFonts w:ascii="Arial" w:hAnsi="Arial" w:cs="Arial"/>
        </w:rPr>
        <w:t xml:space="preserve"> Certification</w:t>
      </w:r>
      <w:r w:rsidR="00DA0C92" w:rsidRPr="00ED6269">
        <w:rPr>
          <w:rFonts w:ascii="Arial" w:hAnsi="Arial" w:cs="Arial"/>
        </w:rPr>
        <w:t xml:space="preserve">s: </w:t>
      </w:r>
      <w:r w:rsidR="008767C0" w:rsidRPr="00ED6269">
        <w:rPr>
          <w:rFonts w:ascii="Arial" w:hAnsi="Arial" w:cs="Arial"/>
        </w:rPr>
        <w:t>Web Administrator (BCIP), Information Security Administrator, Windows System Administrator</w:t>
      </w:r>
    </w:p>
    <w:p w14:paraId="27926DBB" w14:textId="37885EB3" w:rsidR="00F65E38" w:rsidRDefault="00F65E38" w:rsidP="00F65E38">
      <w:pPr>
        <w:spacing w:before="0" w:after="0" w:line="240" w:lineRule="auto"/>
        <w:rPr>
          <w:rFonts w:ascii="Arial" w:hAnsi="Arial" w:cs="Arial"/>
        </w:rPr>
      </w:pPr>
    </w:p>
    <w:p w14:paraId="4B35D8E8" w14:textId="723357BB" w:rsidR="008767C0" w:rsidRPr="008A674C" w:rsidRDefault="00F65E38" w:rsidP="00F65E38">
      <w:pPr>
        <w:spacing w:before="0" w:after="0" w:line="240" w:lineRule="auto"/>
        <w:rPr>
          <w:rFonts w:ascii="Arial" w:hAnsi="Arial" w:cs="Arial"/>
          <w:color w:val="000000" w:themeColor="text1"/>
        </w:rPr>
      </w:pPr>
      <w:r w:rsidRPr="00F65E38">
        <w:rPr>
          <w:rFonts w:ascii="Arial" w:hAnsi="Arial" w:cs="Arial"/>
        </w:rPr>
        <w:t xml:space="preserve">Certification </w:t>
      </w:r>
      <w:hyperlink r:id="rId10" w:history="1">
        <w:r w:rsidRPr="00F65E38">
          <w:rPr>
            <w:rStyle w:val="Hyperlink"/>
            <w:rFonts w:ascii="Arial" w:hAnsi="Arial" w:cs="Arial"/>
          </w:rPr>
          <w:t>Details</w:t>
        </w:r>
      </w:hyperlink>
      <w:r>
        <w:rPr>
          <w:rFonts w:ascii="Arial" w:hAnsi="Arial" w:cs="Arial"/>
        </w:rPr>
        <w:t xml:space="preserve"> | Skill </w:t>
      </w:r>
      <w:hyperlink r:id="rId11" w:history="1">
        <w:r w:rsidRPr="00F65E38">
          <w:rPr>
            <w:rStyle w:val="Hyperlink"/>
            <w:rFonts w:ascii="Arial" w:hAnsi="Arial" w:cs="Arial"/>
          </w:rPr>
          <w:t>Keywords and Phrases</w:t>
        </w:r>
      </w:hyperlink>
      <w:r w:rsidRPr="008A674C">
        <w:rPr>
          <w:rFonts w:ascii="Arial" w:hAnsi="Arial" w:cs="Arial"/>
          <w:color w:val="000000" w:themeColor="text1"/>
        </w:rPr>
        <w:t xml:space="preserve"> </w:t>
      </w:r>
    </w:p>
    <w:sectPr w:rsidR="008767C0" w:rsidRPr="008A674C" w:rsidSect="00A51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D424" w14:textId="77777777" w:rsidR="00C57788" w:rsidRDefault="00C57788">
      <w:r>
        <w:separator/>
      </w:r>
    </w:p>
  </w:endnote>
  <w:endnote w:type="continuationSeparator" w:id="0">
    <w:p w14:paraId="0A80581C" w14:textId="77777777" w:rsidR="00C57788" w:rsidRDefault="00C5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D570" w14:textId="157A5773" w:rsidR="00806520" w:rsidRDefault="008065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B52814" w14:textId="71280DD7" w:rsidR="00996368" w:rsidRDefault="0099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251C" w14:textId="77777777" w:rsidR="00C57788" w:rsidRDefault="00C57788">
      <w:r>
        <w:separator/>
      </w:r>
    </w:p>
  </w:footnote>
  <w:footnote w:type="continuationSeparator" w:id="0">
    <w:p w14:paraId="09D17B12" w14:textId="77777777" w:rsidR="00C57788" w:rsidRDefault="00C5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14D34" w14:textId="039108EB" w:rsidR="00F2081E" w:rsidRPr="00E53D64" w:rsidRDefault="00735562" w:rsidP="00E53D64">
    <w:pPr>
      <w:jc w:val="right"/>
      <w:rPr>
        <w:color w:val="1F3864" w:themeColor="accent1" w:themeShade="80"/>
        <w:sz w:val="24"/>
        <w:szCs w:val="24"/>
      </w:rPr>
    </w:pPr>
    <w:r w:rsidRPr="00735562">
      <w:rPr>
        <w:b/>
        <w:color w:val="1F3864" w:themeColor="accent1" w:themeShade="80"/>
        <w:sz w:val="32"/>
        <w:szCs w:val="32"/>
      </w:rPr>
      <w:t>W. AARON GREGORY</w:t>
    </w:r>
    <w:r w:rsidRPr="00735562">
      <w:rPr>
        <w:color w:val="1F3864" w:themeColor="accent1" w:themeShade="80"/>
        <w:sz w:val="24"/>
        <w:szCs w:val="24"/>
      </w:rPr>
      <w:ptab w:relativeTo="margin" w:alignment="center" w:leader="none"/>
    </w:r>
    <w:r w:rsidRPr="00735562">
      <w:rPr>
        <w:color w:val="1F3864" w:themeColor="accent1" w:themeShade="80"/>
        <w:sz w:val="24"/>
        <w:szCs w:val="24"/>
      </w:rPr>
      <w:ptab w:relativeTo="margin" w:alignment="right" w:leader="none"/>
    </w:r>
    <w:r w:rsidRPr="00E53D64">
      <w:rPr>
        <w:color w:val="1F3864" w:themeColor="accent1" w:themeShade="80"/>
        <w:sz w:val="24"/>
        <w:szCs w:val="24"/>
      </w:rPr>
      <w:t>570.561.4233</w:t>
    </w:r>
    <w:r>
      <w:rPr>
        <w:color w:val="1F3864" w:themeColor="accent1" w:themeShade="80"/>
        <w:sz w:val="24"/>
        <w:szCs w:val="24"/>
      </w:rPr>
      <w:t xml:space="preserve"> </w:t>
    </w:r>
    <w:r w:rsidRPr="00E53D64">
      <w:rPr>
        <w:color w:val="1F3864" w:themeColor="accent1" w:themeShade="80"/>
        <w:sz w:val="24"/>
        <w:szCs w:val="24"/>
      </w:rPr>
      <w:t>∙ aarongregoryjr@gmail.com</w:t>
    </w:r>
    <w:r>
      <w:rPr>
        <w:color w:val="1F3864" w:themeColor="accent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178005E"/>
    <w:multiLevelType w:val="hybridMultilevel"/>
    <w:tmpl w:val="787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406E12"/>
    <w:multiLevelType w:val="hybridMultilevel"/>
    <w:tmpl w:val="F85EB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44D6A"/>
    <w:multiLevelType w:val="hybridMultilevel"/>
    <w:tmpl w:val="438E2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D2AC2"/>
    <w:multiLevelType w:val="hybridMultilevel"/>
    <w:tmpl w:val="F98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C0CB6"/>
    <w:multiLevelType w:val="hybridMultilevel"/>
    <w:tmpl w:val="8D84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20739"/>
    <w:multiLevelType w:val="hybridMultilevel"/>
    <w:tmpl w:val="7A080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2076F1"/>
    <w:multiLevelType w:val="hybridMultilevel"/>
    <w:tmpl w:val="8912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B4E5C"/>
    <w:multiLevelType w:val="hybridMultilevel"/>
    <w:tmpl w:val="A7A2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C298D"/>
    <w:multiLevelType w:val="hybridMultilevel"/>
    <w:tmpl w:val="A56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056C"/>
    <w:multiLevelType w:val="hybridMultilevel"/>
    <w:tmpl w:val="73A4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500C3D"/>
    <w:multiLevelType w:val="hybridMultilevel"/>
    <w:tmpl w:val="582AB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932570"/>
    <w:multiLevelType w:val="hybridMultilevel"/>
    <w:tmpl w:val="F1BEA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6D6"/>
    <w:multiLevelType w:val="hybridMultilevel"/>
    <w:tmpl w:val="82686F20"/>
    <w:lvl w:ilvl="0" w:tplc="3162E00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638AE"/>
    <w:multiLevelType w:val="hybridMultilevel"/>
    <w:tmpl w:val="5606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65605"/>
    <w:multiLevelType w:val="hybridMultilevel"/>
    <w:tmpl w:val="7040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E04DB"/>
    <w:multiLevelType w:val="hybridMultilevel"/>
    <w:tmpl w:val="F1561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16"/>
  </w:num>
  <w:num w:numId="16">
    <w:abstractNumId w:val="13"/>
  </w:num>
  <w:num w:numId="17">
    <w:abstractNumId w:val="15"/>
  </w:num>
  <w:num w:numId="18">
    <w:abstractNumId w:val="27"/>
  </w:num>
  <w:num w:numId="19">
    <w:abstractNumId w:val="17"/>
  </w:num>
  <w:num w:numId="20">
    <w:abstractNumId w:val="14"/>
  </w:num>
  <w:num w:numId="21">
    <w:abstractNumId w:val="21"/>
  </w:num>
  <w:num w:numId="22">
    <w:abstractNumId w:val="22"/>
  </w:num>
  <w:num w:numId="23">
    <w:abstractNumId w:val="28"/>
  </w:num>
  <w:num w:numId="24">
    <w:abstractNumId w:val="23"/>
  </w:num>
  <w:num w:numId="25">
    <w:abstractNumId w:val="20"/>
  </w:num>
  <w:num w:numId="26">
    <w:abstractNumId w:val="18"/>
  </w:num>
  <w:num w:numId="27">
    <w:abstractNumId w:val="2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75"/>
    <w:rsid w:val="00003523"/>
    <w:rsid w:val="0002198F"/>
    <w:rsid w:val="00041E80"/>
    <w:rsid w:val="0008082F"/>
    <w:rsid w:val="00086AB6"/>
    <w:rsid w:val="000A1743"/>
    <w:rsid w:val="000A3C76"/>
    <w:rsid w:val="000B02E6"/>
    <w:rsid w:val="000C4A56"/>
    <w:rsid w:val="000C4D3B"/>
    <w:rsid w:val="000D2116"/>
    <w:rsid w:val="000E0EB3"/>
    <w:rsid w:val="000E4815"/>
    <w:rsid w:val="000F357B"/>
    <w:rsid w:val="000F38A1"/>
    <w:rsid w:val="00117139"/>
    <w:rsid w:val="00117B02"/>
    <w:rsid w:val="00121648"/>
    <w:rsid w:val="00152E41"/>
    <w:rsid w:val="00193346"/>
    <w:rsid w:val="00196B9B"/>
    <w:rsid w:val="001C3787"/>
    <w:rsid w:val="001D6C4F"/>
    <w:rsid w:val="001E6DEE"/>
    <w:rsid w:val="00200B3C"/>
    <w:rsid w:val="0022202B"/>
    <w:rsid w:val="00224D7B"/>
    <w:rsid w:val="002254A5"/>
    <w:rsid w:val="0026146A"/>
    <w:rsid w:val="002849EA"/>
    <w:rsid w:val="002F04F4"/>
    <w:rsid w:val="00331912"/>
    <w:rsid w:val="003615A1"/>
    <w:rsid w:val="003A5407"/>
    <w:rsid w:val="003C1514"/>
    <w:rsid w:val="003D531A"/>
    <w:rsid w:val="00420FD0"/>
    <w:rsid w:val="00431E4B"/>
    <w:rsid w:val="00453423"/>
    <w:rsid w:val="00460A99"/>
    <w:rsid w:val="0046237E"/>
    <w:rsid w:val="004A4C16"/>
    <w:rsid w:val="004B3A26"/>
    <w:rsid w:val="004C2F1B"/>
    <w:rsid w:val="004C7EEA"/>
    <w:rsid w:val="004E12A7"/>
    <w:rsid w:val="004F4BCA"/>
    <w:rsid w:val="00500FB9"/>
    <w:rsid w:val="005075E2"/>
    <w:rsid w:val="00511E78"/>
    <w:rsid w:val="00542A58"/>
    <w:rsid w:val="00557625"/>
    <w:rsid w:val="0057542A"/>
    <w:rsid w:val="005A72C8"/>
    <w:rsid w:val="005B1174"/>
    <w:rsid w:val="005B4548"/>
    <w:rsid w:val="005B58DB"/>
    <w:rsid w:val="005D3DDB"/>
    <w:rsid w:val="005D7F84"/>
    <w:rsid w:val="00604872"/>
    <w:rsid w:val="006415D7"/>
    <w:rsid w:val="00660CE4"/>
    <w:rsid w:val="006631AD"/>
    <w:rsid w:val="00675ED8"/>
    <w:rsid w:val="00680FCA"/>
    <w:rsid w:val="00682BBA"/>
    <w:rsid w:val="006C0E63"/>
    <w:rsid w:val="006C2584"/>
    <w:rsid w:val="006F4CA3"/>
    <w:rsid w:val="006F5594"/>
    <w:rsid w:val="00711AD7"/>
    <w:rsid w:val="00735562"/>
    <w:rsid w:val="0076065B"/>
    <w:rsid w:val="00765D3E"/>
    <w:rsid w:val="0077380A"/>
    <w:rsid w:val="007A2B3E"/>
    <w:rsid w:val="007B53E6"/>
    <w:rsid w:val="007B73B3"/>
    <w:rsid w:val="007C1413"/>
    <w:rsid w:val="007D701C"/>
    <w:rsid w:val="00802091"/>
    <w:rsid w:val="00806520"/>
    <w:rsid w:val="008122EB"/>
    <w:rsid w:val="00827E36"/>
    <w:rsid w:val="0084157D"/>
    <w:rsid w:val="00851FD4"/>
    <w:rsid w:val="00852C8C"/>
    <w:rsid w:val="008767C0"/>
    <w:rsid w:val="00882271"/>
    <w:rsid w:val="008A13A3"/>
    <w:rsid w:val="008A162E"/>
    <w:rsid w:val="008A674C"/>
    <w:rsid w:val="008C20A2"/>
    <w:rsid w:val="008F5072"/>
    <w:rsid w:val="00945F2B"/>
    <w:rsid w:val="00996368"/>
    <w:rsid w:val="009D1541"/>
    <w:rsid w:val="009D6663"/>
    <w:rsid w:val="009E4F7F"/>
    <w:rsid w:val="009E6397"/>
    <w:rsid w:val="009E73F9"/>
    <w:rsid w:val="009F3BDB"/>
    <w:rsid w:val="009F53D6"/>
    <w:rsid w:val="00A40CFC"/>
    <w:rsid w:val="00A437F8"/>
    <w:rsid w:val="00A46CE6"/>
    <w:rsid w:val="00A47B04"/>
    <w:rsid w:val="00A51652"/>
    <w:rsid w:val="00A52F2F"/>
    <w:rsid w:val="00A6106A"/>
    <w:rsid w:val="00A645C2"/>
    <w:rsid w:val="00A70FB2"/>
    <w:rsid w:val="00A87A54"/>
    <w:rsid w:val="00AA7AF2"/>
    <w:rsid w:val="00AC3A02"/>
    <w:rsid w:val="00B17627"/>
    <w:rsid w:val="00B21D14"/>
    <w:rsid w:val="00B22C8A"/>
    <w:rsid w:val="00B33883"/>
    <w:rsid w:val="00B35309"/>
    <w:rsid w:val="00B457EA"/>
    <w:rsid w:val="00B5396A"/>
    <w:rsid w:val="00B6525F"/>
    <w:rsid w:val="00B76835"/>
    <w:rsid w:val="00BE513E"/>
    <w:rsid w:val="00BF1250"/>
    <w:rsid w:val="00C009E4"/>
    <w:rsid w:val="00C223A3"/>
    <w:rsid w:val="00C52095"/>
    <w:rsid w:val="00C57788"/>
    <w:rsid w:val="00C77417"/>
    <w:rsid w:val="00C83275"/>
    <w:rsid w:val="00C972A3"/>
    <w:rsid w:val="00CB1B75"/>
    <w:rsid w:val="00CD7686"/>
    <w:rsid w:val="00CF198B"/>
    <w:rsid w:val="00CF720C"/>
    <w:rsid w:val="00D14420"/>
    <w:rsid w:val="00D20AE7"/>
    <w:rsid w:val="00D34084"/>
    <w:rsid w:val="00D40710"/>
    <w:rsid w:val="00D5491F"/>
    <w:rsid w:val="00D57A41"/>
    <w:rsid w:val="00D7584C"/>
    <w:rsid w:val="00D83EC2"/>
    <w:rsid w:val="00DA0C92"/>
    <w:rsid w:val="00DA600C"/>
    <w:rsid w:val="00E04D55"/>
    <w:rsid w:val="00E351E1"/>
    <w:rsid w:val="00E35342"/>
    <w:rsid w:val="00E53D64"/>
    <w:rsid w:val="00E56B65"/>
    <w:rsid w:val="00E6598D"/>
    <w:rsid w:val="00EA3DC8"/>
    <w:rsid w:val="00EA4C68"/>
    <w:rsid w:val="00EB3EB8"/>
    <w:rsid w:val="00EB48E6"/>
    <w:rsid w:val="00EC12EE"/>
    <w:rsid w:val="00ED6269"/>
    <w:rsid w:val="00EF0408"/>
    <w:rsid w:val="00F07066"/>
    <w:rsid w:val="00F178EB"/>
    <w:rsid w:val="00F2081E"/>
    <w:rsid w:val="00F219E8"/>
    <w:rsid w:val="00F32C16"/>
    <w:rsid w:val="00F415A0"/>
    <w:rsid w:val="00F451FB"/>
    <w:rsid w:val="00F65E38"/>
    <w:rsid w:val="00F721B6"/>
    <w:rsid w:val="00F74F21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87E6FC"/>
  <w15:chartTrackingRefBased/>
  <w15:docId w15:val="{6E6E061F-3666-4E51-8AA4-8711A56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83"/>
  </w:style>
  <w:style w:type="paragraph" w:styleId="Heading1">
    <w:name w:val="heading 1"/>
    <w:basedOn w:val="Normal"/>
    <w:next w:val="Normal"/>
    <w:link w:val="Heading1Char"/>
    <w:uiPriority w:val="9"/>
    <w:qFormat/>
    <w:rsid w:val="00B3388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88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88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88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88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88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88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8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8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B33883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B3388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8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rsid w:val="00E35342"/>
  </w:style>
  <w:style w:type="character" w:customStyle="1" w:styleId="CommentTextChar">
    <w:name w:val="Comment Text Char"/>
    <w:link w:val="CommentText"/>
    <w:rsid w:val="00E35342"/>
    <w:rPr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3388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388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88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88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88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883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3388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3388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3883"/>
    <w:rPr>
      <w:b/>
      <w:bCs/>
    </w:rPr>
  </w:style>
  <w:style w:type="character" w:styleId="Emphasis">
    <w:name w:val="Emphasis"/>
    <w:uiPriority w:val="20"/>
    <w:qFormat/>
    <w:rsid w:val="00B3388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338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388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388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88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88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3388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3388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3388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3388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3388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883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21D14"/>
  </w:style>
  <w:style w:type="table" w:styleId="TableGrid">
    <w:name w:val="Table Grid"/>
    <w:basedOn w:val="TableNormal"/>
    <w:uiPriority w:val="39"/>
    <w:rsid w:val="00500F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9E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065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ronsresume.com/keywo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aronsresume.com/certifica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E8A7-3B32-476E-AB60-810880C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Gregory</vt:lpstr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Gregory</dc:title>
  <dc:subject/>
  <dc:creator>web server</dc:creator>
  <cp:keywords/>
  <cp:lastModifiedBy>Anna Richards</cp:lastModifiedBy>
  <cp:revision>2</cp:revision>
  <cp:lastPrinted>2018-11-14T11:42:00Z</cp:lastPrinted>
  <dcterms:created xsi:type="dcterms:W3CDTF">2019-04-01T15:46:00Z</dcterms:created>
  <dcterms:modified xsi:type="dcterms:W3CDTF">2019-04-01T15:46:00Z</dcterms:modified>
</cp:coreProperties>
</file>